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2B267C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2B267C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2B267C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2B267C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2B267C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2B267C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2B267C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19" w:rsidRDefault="00F77619">
      <w:r>
        <w:separator/>
      </w:r>
    </w:p>
  </w:endnote>
  <w:endnote w:type="continuationSeparator" w:id="0">
    <w:p w:rsidR="00F77619" w:rsidRDefault="00F7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B267C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19" w:rsidRDefault="00F77619">
      <w:r>
        <w:separator/>
      </w:r>
    </w:p>
  </w:footnote>
  <w:footnote w:type="continuationSeparator" w:id="0">
    <w:p w:rsidR="00F77619" w:rsidRDefault="00F7761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</w:t>
      </w:r>
      <w:bookmarkStart w:id="0" w:name="_GoBack"/>
      <w:bookmarkEnd w:id="0"/>
      <w:r w:rsidR="003F4E8D">
        <w:rPr>
          <w:rFonts w:ascii="Calibri" w:eastAsia="Arial" w:hAnsi="Calibri" w:cs="Calibri"/>
          <w:sz w:val="18"/>
          <w:szCs w:val="18"/>
          <w:lang w:val="pl-PL"/>
        </w:rPr>
        <w:t>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67C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0C6A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43B8-9075-4B17-8215-B37346BC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2019-02-15T08:56:00Z</dcterms:created>
  <dcterms:modified xsi:type="dcterms:W3CDTF">2019-02-15T08:58:00Z</dcterms:modified>
</cp:coreProperties>
</file>