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7C9F" w:rsidRPr="00B91296" w:rsidRDefault="002A03B5" w:rsidP="00C35985">
      <w:pPr>
        <w:pStyle w:val="WW-Domylnie"/>
        <w:spacing w:before="100" w:after="100" w:line="100" w:lineRule="atLeast"/>
        <w:jc w:val="center"/>
        <w:rPr>
          <w:rFonts w:asciiTheme="minorHAnsi" w:hAnsiTheme="minorHAnsi" w:cstheme="minorHAnsi"/>
          <w:b/>
          <w:bCs/>
          <w:sz w:val="30"/>
          <w:szCs w:val="30"/>
        </w:rPr>
      </w:pPr>
      <w:r w:rsidRPr="00B91296">
        <w:rPr>
          <w:rFonts w:asciiTheme="minorHAnsi" w:hAnsiTheme="minorHAnsi" w:cstheme="minorHAnsi"/>
          <w:b/>
          <w:bCs/>
          <w:sz w:val="30"/>
          <w:szCs w:val="30"/>
        </w:rPr>
        <w:t>REGULAMIN</w:t>
      </w:r>
      <w:r w:rsidR="00C35985" w:rsidRPr="00B91296">
        <w:rPr>
          <w:rFonts w:asciiTheme="minorHAnsi" w:hAnsiTheme="minorHAnsi" w:cstheme="minorHAnsi"/>
          <w:b/>
          <w:bCs/>
          <w:sz w:val="30"/>
          <w:szCs w:val="30"/>
        </w:rPr>
        <w:t xml:space="preserve"> </w:t>
      </w:r>
    </w:p>
    <w:p w:rsidR="00C35985" w:rsidRPr="00B91296" w:rsidRDefault="002A03B5" w:rsidP="00437C9F">
      <w:pPr>
        <w:pStyle w:val="WW-Domylnie"/>
        <w:spacing w:before="100" w:after="100" w:line="100" w:lineRule="atLeast"/>
        <w:jc w:val="center"/>
        <w:rPr>
          <w:rFonts w:asciiTheme="minorHAnsi" w:hAnsiTheme="minorHAnsi" w:cstheme="minorHAnsi"/>
          <w:b/>
          <w:bCs/>
          <w:sz w:val="30"/>
          <w:szCs w:val="30"/>
        </w:rPr>
      </w:pPr>
      <w:r w:rsidRPr="00B91296">
        <w:rPr>
          <w:rFonts w:asciiTheme="minorHAnsi" w:hAnsiTheme="minorHAnsi" w:cstheme="minorHAnsi"/>
          <w:b/>
          <w:bCs/>
          <w:sz w:val="30"/>
          <w:szCs w:val="30"/>
        </w:rPr>
        <w:t xml:space="preserve">RAJDU ROWEROWEGO </w:t>
      </w:r>
      <w:r w:rsidR="00437C9F" w:rsidRPr="00B91296">
        <w:rPr>
          <w:rFonts w:asciiTheme="minorHAnsi" w:hAnsiTheme="minorHAnsi" w:cstheme="minorHAnsi"/>
          <w:b/>
          <w:bCs/>
          <w:sz w:val="30"/>
          <w:szCs w:val="30"/>
        </w:rPr>
        <w:t>MAŁOPOLSKA TOUR</w:t>
      </w:r>
      <w:r w:rsidRPr="00B91296">
        <w:rPr>
          <w:rFonts w:asciiTheme="minorHAnsi" w:hAnsiTheme="minorHAnsi" w:cstheme="minorHAnsi"/>
          <w:b/>
          <w:bCs/>
          <w:color w:val="FF0066"/>
          <w:sz w:val="30"/>
          <w:szCs w:val="30"/>
        </w:rPr>
        <w:t xml:space="preserve"> </w:t>
      </w:r>
    </w:p>
    <w:p w:rsidR="002A03B5" w:rsidRPr="00B91296" w:rsidRDefault="001E4307" w:rsidP="00C35985">
      <w:pPr>
        <w:pStyle w:val="WW-Domylnie"/>
        <w:spacing w:before="100" w:after="100" w:line="100" w:lineRule="atLeast"/>
        <w:jc w:val="center"/>
        <w:rPr>
          <w:rFonts w:asciiTheme="minorHAnsi" w:hAnsiTheme="minorHAnsi" w:cstheme="minorHAnsi"/>
          <w:b/>
          <w:bCs/>
        </w:rPr>
      </w:pPr>
      <w:r w:rsidRPr="00B91296">
        <w:rPr>
          <w:rFonts w:asciiTheme="minorHAnsi" w:hAnsiTheme="minorHAnsi" w:cstheme="minorHAnsi"/>
          <w:b/>
          <w:bCs/>
        </w:rPr>
        <w:t>NOWY TARG</w:t>
      </w:r>
      <w:r w:rsidR="002A03B5" w:rsidRPr="00B91296">
        <w:rPr>
          <w:rFonts w:asciiTheme="minorHAnsi" w:hAnsiTheme="minorHAnsi" w:cstheme="minorHAnsi"/>
          <w:b/>
          <w:bCs/>
        </w:rPr>
        <w:t xml:space="preserve">  - </w:t>
      </w:r>
      <w:r w:rsidRPr="00B91296">
        <w:rPr>
          <w:rFonts w:asciiTheme="minorHAnsi" w:hAnsiTheme="minorHAnsi" w:cstheme="minorHAnsi"/>
          <w:b/>
          <w:bCs/>
        </w:rPr>
        <w:t>19</w:t>
      </w:r>
      <w:r w:rsidR="002A03B5" w:rsidRPr="00B91296">
        <w:rPr>
          <w:rFonts w:asciiTheme="minorHAnsi" w:hAnsiTheme="minorHAnsi" w:cstheme="minorHAnsi"/>
          <w:b/>
          <w:bCs/>
        </w:rPr>
        <w:t xml:space="preserve"> </w:t>
      </w:r>
      <w:r w:rsidR="00437C9F" w:rsidRPr="00B91296">
        <w:rPr>
          <w:rFonts w:asciiTheme="minorHAnsi" w:hAnsiTheme="minorHAnsi" w:cstheme="minorHAnsi"/>
          <w:b/>
          <w:bCs/>
        </w:rPr>
        <w:t>SIERPNIA</w:t>
      </w:r>
      <w:r w:rsidR="002A03B5" w:rsidRPr="00B91296">
        <w:rPr>
          <w:rFonts w:asciiTheme="minorHAnsi" w:hAnsiTheme="minorHAnsi" w:cstheme="minorHAnsi"/>
          <w:b/>
          <w:bCs/>
        </w:rPr>
        <w:t xml:space="preserve"> 201</w:t>
      </w:r>
      <w:r w:rsidR="00437C9F" w:rsidRPr="00B91296">
        <w:rPr>
          <w:rFonts w:asciiTheme="minorHAnsi" w:hAnsiTheme="minorHAnsi" w:cstheme="minorHAnsi"/>
          <w:b/>
          <w:bCs/>
        </w:rPr>
        <w:t>8</w:t>
      </w:r>
    </w:p>
    <w:p w:rsidR="002A03B5" w:rsidRPr="00B91296" w:rsidRDefault="002A03B5">
      <w:pPr>
        <w:pStyle w:val="WW-Domylnie"/>
        <w:spacing w:before="100" w:after="100" w:line="100" w:lineRule="atLeast"/>
        <w:rPr>
          <w:rFonts w:asciiTheme="minorHAnsi" w:hAnsiTheme="minorHAnsi" w:cstheme="minorHAnsi"/>
          <w:b/>
          <w:sz w:val="24"/>
          <w:szCs w:val="24"/>
        </w:rPr>
      </w:pPr>
    </w:p>
    <w:p w:rsidR="002A03B5" w:rsidRPr="00047231" w:rsidRDefault="002A03B5">
      <w:pPr>
        <w:pStyle w:val="WW-Domylnie"/>
        <w:spacing w:before="100" w:after="100" w:line="100" w:lineRule="atLeast"/>
        <w:rPr>
          <w:rFonts w:asciiTheme="minorHAnsi" w:hAnsiTheme="minorHAnsi" w:cstheme="minorHAnsi"/>
        </w:rPr>
      </w:pPr>
      <w:r w:rsidRPr="00047231">
        <w:rPr>
          <w:rFonts w:asciiTheme="minorHAnsi" w:hAnsiTheme="minorHAnsi" w:cstheme="minorHAnsi"/>
          <w:b/>
        </w:rPr>
        <w:t> I.</w:t>
      </w:r>
      <w:r w:rsidRPr="00047231">
        <w:rPr>
          <w:rFonts w:asciiTheme="minorHAnsi" w:hAnsiTheme="minorHAnsi" w:cstheme="minorHAnsi"/>
        </w:rPr>
        <w:t xml:space="preserve"> </w:t>
      </w:r>
      <w:r w:rsidRPr="00047231">
        <w:rPr>
          <w:rFonts w:asciiTheme="minorHAnsi" w:hAnsiTheme="minorHAnsi" w:cstheme="minorHAnsi"/>
          <w:b/>
          <w:bCs/>
        </w:rPr>
        <w:t>Cel imprezy:</w:t>
      </w:r>
    </w:p>
    <w:p w:rsidR="00C35985" w:rsidRPr="00047231" w:rsidRDefault="00C35985" w:rsidP="004C26C7">
      <w:pPr>
        <w:pStyle w:val="Akapitzlist"/>
        <w:numPr>
          <w:ilvl w:val="0"/>
          <w:numId w:val="2"/>
        </w:numPr>
        <w:tabs>
          <w:tab w:val="clear" w:pos="0"/>
          <w:tab w:val="clear" w:pos="708"/>
        </w:tabs>
        <w:spacing w:after="0" w:line="240" w:lineRule="auto"/>
        <w:ind w:left="284" w:hanging="284"/>
        <w:jc w:val="both"/>
        <w:rPr>
          <w:rFonts w:asciiTheme="minorHAnsi" w:hAnsiTheme="minorHAnsi" w:cstheme="minorHAnsi"/>
        </w:rPr>
      </w:pPr>
      <w:r w:rsidRPr="00047231">
        <w:rPr>
          <w:rFonts w:asciiTheme="minorHAnsi" w:hAnsiTheme="minorHAnsi" w:cstheme="minorHAnsi"/>
        </w:rPr>
        <w:t>Popularyzacja jazdy na rowerze jako aktywnej formy spędzania wolnego czasu oraz stwarzanie warunków do aktywnego wypoczynku dla całej rodziny.</w:t>
      </w:r>
    </w:p>
    <w:p w:rsidR="00C35985" w:rsidRPr="00047231" w:rsidRDefault="00C35985" w:rsidP="004C26C7">
      <w:pPr>
        <w:pStyle w:val="Akapitzlist"/>
        <w:numPr>
          <w:ilvl w:val="0"/>
          <w:numId w:val="2"/>
        </w:numPr>
        <w:tabs>
          <w:tab w:val="clear" w:pos="0"/>
          <w:tab w:val="clear" w:pos="708"/>
        </w:tabs>
        <w:spacing w:after="0" w:line="240" w:lineRule="auto"/>
        <w:ind w:left="284" w:hanging="284"/>
        <w:jc w:val="both"/>
        <w:rPr>
          <w:rFonts w:asciiTheme="minorHAnsi" w:hAnsiTheme="minorHAnsi" w:cstheme="minorHAnsi"/>
        </w:rPr>
      </w:pPr>
      <w:r w:rsidRPr="00047231">
        <w:rPr>
          <w:rFonts w:asciiTheme="minorHAnsi" w:hAnsiTheme="minorHAnsi" w:cstheme="minorHAnsi"/>
        </w:rPr>
        <w:t>Propagowanie zdrowego trybu życia.</w:t>
      </w:r>
    </w:p>
    <w:p w:rsidR="002A03B5" w:rsidRPr="00047231" w:rsidRDefault="00C35985" w:rsidP="004C26C7">
      <w:pPr>
        <w:pStyle w:val="Akapitzlist"/>
        <w:numPr>
          <w:ilvl w:val="0"/>
          <w:numId w:val="2"/>
        </w:numPr>
        <w:tabs>
          <w:tab w:val="clear" w:pos="0"/>
          <w:tab w:val="clear" w:pos="708"/>
        </w:tabs>
        <w:spacing w:after="0" w:line="240" w:lineRule="auto"/>
        <w:ind w:left="284" w:hanging="284"/>
        <w:jc w:val="both"/>
        <w:rPr>
          <w:rFonts w:asciiTheme="minorHAnsi" w:hAnsiTheme="minorHAnsi" w:cstheme="minorHAnsi"/>
        </w:rPr>
      </w:pPr>
      <w:r w:rsidRPr="00047231">
        <w:rPr>
          <w:rFonts w:asciiTheme="minorHAnsi" w:hAnsiTheme="minorHAnsi" w:cstheme="minorHAnsi"/>
        </w:rPr>
        <w:t xml:space="preserve">Zapoznanie uczestników z walorami krajobrazowymi i historycznymi </w:t>
      </w:r>
      <w:r w:rsidR="00CD7617" w:rsidRPr="00047231">
        <w:rPr>
          <w:rFonts w:asciiTheme="minorHAnsi" w:hAnsiTheme="minorHAnsi" w:cstheme="minorHAnsi"/>
        </w:rPr>
        <w:t>Nowego Targu</w:t>
      </w:r>
      <w:r w:rsidR="002A03B5" w:rsidRPr="00047231">
        <w:rPr>
          <w:rFonts w:asciiTheme="minorHAnsi" w:hAnsiTheme="minorHAnsi" w:cstheme="minorHAnsi"/>
        </w:rPr>
        <w:t xml:space="preserve"> </w:t>
      </w:r>
      <w:r w:rsidR="00B91296" w:rsidRPr="00047231">
        <w:rPr>
          <w:rFonts w:asciiTheme="minorHAnsi" w:hAnsiTheme="minorHAnsi" w:cstheme="minorHAnsi"/>
        </w:rPr>
        <w:br/>
      </w:r>
      <w:r w:rsidR="002A03B5" w:rsidRPr="00047231">
        <w:rPr>
          <w:rFonts w:asciiTheme="minorHAnsi" w:hAnsiTheme="minorHAnsi" w:cstheme="minorHAnsi"/>
        </w:rPr>
        <w:t xml:space="preserve">i okolic. </w:t>
      </w:r>
    </w:p>
    <w:p w:rsidR="002A03B5" w:rsidRPr="00047231" w:rsidRDefault="002A03B5">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b/>
        </w:rPr>
        <w:t>II</w:t>
      </w:r>
      <w:r w:rsidRPr="00047231">
        <w:rPr>
          <w:rFonts w:asciiTheme="minorHAnsi" w:hAnsiTheme="minorHAnsi" w:cstheme="minorHAnsi"/>
          <w:b/>
          <w:bCs/>
        </w:rPr>
        <w:t xml:space="preserve">. Organizatorzy: </w:t>
      </w:r>
    </w:p>
    <w:p w:rsidR="00DA4CA3" w:rsidRPr="00047231" w:rsidRDefault="00DA4CA3">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rPr>
        <w:t>Województwo Małopolskie</w:t>
      </w:r>
    </w:p>
    <w:p w:rsidR="002A03B5" w:rsidRPr="00047231" w:rsidRDefault="00A032C4">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rPr>
        <w:t>Małopolski Związek Kolarski</w:t>
      </w:r>
    </w:p>
    <w:p w:rsidR="00DA4CA3" w:rsidRPr="00047231" w:rsidRDefault="00C35985" w:rsidP="00DA4CA3">
      <w:pPr>
        <w:rPr>
          <w:rFonts w:asciiTheme="minorHAnsi" w:hAnsiTheme="minorHAnsi" w:cstheme="minorHAnsi"/>
        </w:rPr>
      </w:pPr>
      <w:r w:rsidRPr="00047231">
        <w:rPr>
          <w:rFonts w:asciiTheme="minorHAnsi" w:hAnsiTheme="minorHAnsi" w:cstheme="minorHAnsi"/>
        </w:rPr>
        <w:t xml:space="preserve">Osobą odpowiedzialną za organizację rajdu jest prezes Małopolskiego Związku Kolarskiego Marek Kosicki   tel. </w:t>
      </w:r>
      <w:r w:rsidR="00DA4CA3" w:rsidRPr="00047231">
        <w:rPr>
          <w:rFonts w:asciiTheme="minorHAnsi" w:hAnsiTheme="minorHAnsi" w:cstheme="minorHAnsi"/>
        </w:rPr>
        <w:t>695-269-</w:t>
      </w:r>
      <w:r w:rsidRPr="00047231">
        <w:rPr>
          <w:rFonts w:asciiTheme="minorHAnsi" w:hAnsiTheme="minorHAnsi" w:cstheme="minorHAnsi"/>
        </w:rPr>
        <w:t xml:space="preserve">696; e-mail: marek.kosicki@mzkol.pl; </w:t>
      </w:r>
    </w:p>
    <w:p w:rsidR="002A03B5" w:rsidRPr="00047231" w:rsidRDefault="00C35985" w:rsidP="00DA4CA3">
      <w:pPr>
        <w:rPr>
          <w:rFonts w:asciiTheme="minorHAnsi" w:hAnsiTheme="minorHAnsi" w:cstheme="minorHAnsi"/>
        </w:rPr>
      </w:pPr>
      <w:r w:rsidRPr="00047231">
        <w:rPr>
          <w:rFonts w:asciiTheme="minorHAnsi" w:hAnsiTheme="minorHAnsi" w:cstheme="minorHAnsi"/>
        </w:rPr>
        <w:t xml:space="preserve">strona: </w:t>
      </w:r>
      <w:r w:rsidR="00DA4CA3" w:rsidRPr="00047231">
        <w:rPr>
          <w:rFonts w:asciiTheme="minorHAnsi" w:hAnsiTheme="minorHAnsi" w:cstheme="minorHAnsi"/>
        </w:rPr>
        <w:t>www.malopolskatour.p</w:t>
      </w:r>
      <w:r w:rsidRPr="00047231">
        <w:rPr>
          <w:rFonts w:asciiTheme="minorHAnsi" w:hAnsiTheme="minorHAnsi" w:cstheme="minorHAnsi"/>
        </w:rPr>
        <w:t>l</w:t>
      </w:r>
      <w:r w:rsidR="002A03B5" w:rsidRPr="00047231">
        <w:rPr>
          <w:rFonts w:asciiTheme="minorHAnsi" w:hAnsiTheme="minorHAnsi" w:cstheme="minorHAnsi"/>
        </w:rPr>
        <w:t xml:space="preserve">  </w:t>
      </w:r>
    </w:p>
    <w:p w:rsidR="002A03B5" w:rsidRPr="00047231" w:rsidRDefault="00DA4CA3" w:rsidP="00C35985">
      <w:pPr>
        <w:pStyle w:val="WW-Domylnie"/>
        <w:spacing w:before="200" w:line="100" w:lineRule="atLeast"/>
        <w:jc w:val="both"/>
        <w:rPr>
          <w:rFonts w:asciiTheme="minorHAnsi" w:hAnsiTheme="minorHAnsi" w:cstheme="minorHAnsi"/>
        </w:rPr>
      </w:pPr>
      <w:r w:rsidRPr="00047231">
        <w:rPr>
          <w:rFonts w:asciiTheme="minorHAnsi" w:hAnsiTheme="minorHAnsi" w:cstheme="minorHAnsi"/>
          <w:b/>
          <w:bCs/>
        </w:rPr>
        <w:t>Partner</w:t>
      </w:r>
      <w:r w:rsidR="002A03B5" w:rsidRPr="00047231">
        <w:rPr>
          <w:rFonts w:asciiTheme="minorHAnsi" w:hAnsiTheme="minorHAnsi" w:cstheme="minorHAnsi"/>
          <w:b/>
          <w:bCs/>
        </w:rPr>
        <w:t xml:space="preserve">: </w:t>
      </w:r>
    </w:p>
    <w:p w:rsidR="002A03B5" w:rsidRPr="00047231" w:rsidRDefault="00DA4CA3" w:rsidP="00CC5926">
      <w:pPr>
        <w:spacing w:after="200" w:line="100" w:lineRule="atLeast"/>
        <w:jc w:val="both"/>
        <w:rPr>
          <w:rFonts w:asciiTheme="minorHAnsi" w:hAnsiTheme="minorHAnsi" w:cstheme="minorHAnsi"/>
        </w:rPr>
      </w:pPr>
      <w:r w:rsidRPr="00047231">
        <w:rPr>
          <w:rFonts w:asciiTheme="minorHAnsi" w:hAnsiTheme="minorHAnsi" w:cstheme="minorHAnsi"/>
        </w:rPr>
        <w:t xml:space="preserve">Miasto </w:t>
      </w:r>
      <w:r w:rsidR="00E370AC" w:rsidRPr="00047231">
        <w:rPr>
          <w:rFonts w:asciiTheme="minorHAnsi" w:hAnsiTheme="minorHAnsi" w:cstheme="minorHAnsi"/>
        </w:rPr>
        <w:t>Nowy Targ</w:t>
      </w:r>
    </w:p>
    <w:p w:rsidR="002A03B5" w:rsidRPr="00047231" w:rsidRDefault="002A03B5" w:rsidP="00C35985">
      <w:pPr>
        <w:pStyle w:val="WW-Domylnie"/>
        <w:spacing w:before="100" w:line="100" w:lineRule="atLeast"/>
        <w:jc w:val="both"/>
        <w:rPr>
          <w:rFonts w:asciiTheme="minorHAnsi" w:hAnsiTheme="minorHAnsi" w:cstheme="minorHAnsi"/>
        </w:rPr>
      </w:pPr>
      <w:r w:rsidRPr="00047231">
        <w:rPr>
          <w:rFonts w:asciiTheme="minorHAnsi" w:hAnsiTheme="minorHAnsi" w:cstheme="minorHAnsi"/>
          <w:b/>
        </w:rPr>
        <w:t>III.</w:t>
      </w:r>
      <w:r w:rsidRPr="00047231">
        <w:rPr>
          <w:rFonts w:asciiTheme="minorHAnsi" w:hAnsiTheme="minorHAnsi" w:cstheme="minorHAnsi"/>
        </w:rPr>
        <w:t> </w:t>
      </w:r>
      <w:r w:rsidRPr="00047231">
        <w:rPr>
          <w:rFonts w:asciiTheme="minorHAnsi" w:hAnsiTheme="minorHAnsi" w:cstheme="minorHAnsi"/>
          <w:b/>
          <w:bCs/>
        </w:rPr>
        <w:t>Termin i miejsce rajdu:</w:t>
      </w:r>
    </w:p>
    <w:p w:rsidR="002A03B5" w:rsidRPr="00047231" w:rsidRDefault="002A03B5">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rPr>
        <w:t xml:space="preserve">Rajd odbędzie się </w:t>
      </w:r>
      <w:r w:rsidR="001E4307" w:rsidRPr="00047231">
        <w:rPr>
          <w:rFonts w:asciiTheme="minorHAnsi" w:hAnsiTheme="minorHAnsi" w:cstheme="minorHAnsi"/>
        </w:rPr>
        <w:t>19</w:t>
      </w:r>
      <w:r w:rsidRPr="00047231">
        <w:rPr>
          <w:rFonts w:asciiTheme="minorHAnsi" w:hAnsiTheme="minorHAnsi" w:cstheme="minorHAnsi"/>
        </w:rPr>
        <w:t xml:space="preserve"> </w:t>
      </w:r>
      <w:r w:rsidR="007E238E" w:rsidRPr="00047231">
        <w:rPr>
          <w:rFonts w:asciiTheme="minorHAnsi" w:hAnsiTheme="minorHAnsi" w:cstheme="minorHAnsi"/>
        </w:rPr>
        <w:t>sierpnia</w:t>
      </w:r>
      <w:r w:rsidRPr="00047231">
        <w:rPr>
          <w:rFonts w:asciiTheme="minorHAnsi" w:hAnsiTheme="minorHAnsi" w:cstheme="minorHAnsi"/>
        </w:rPr>
        <w:t xml:space="preserve"> 201</w:t>
      </w:r>
      <w:r w:rsidR="007E238E" w:rsidRPr="00047231">
        <w:rPr>
          <w:rFonts w:asciiTheme="minorHAnsi" w:hAnsiTheme="minorHAnsi" w:cstheme="minorHAnsi"/>
        </w:rPr>
        <w:t>8</w:t>
      </w:r>
      <w:r w:rsidRPr="00047231">
        <w:rPr>
          <w:rFonts w:asciiTheme="minorHAnsi" w:hAnsiTheme="minorHAnsi" w:cstheme="minorHAnsi"/>
        </w:rPr>
        <w:t xml:space="preserve"> (niedziela), start o godz.12.00.</w:t>
      </w:r>
    </w:p>
    <w:p w:rsidR="00CC5926" w:rsidRPr="00047231" w:rsidRDefault="00CC5926" w:rsidP="00CC5926">
      <w:pPr>
        <w:pStyle w:val="WW-Domylnie"/>
        <w:spacing w:before="100" w:line="100" w:lineRule="atLeast"/>
        <w:jc w:val="both"/>
        <w:rPr>
          <w:rFonts w:asciiTheme="minorHAnsi" w:hAnsiTheme="minorHAnsi" w:cstheme="minorHAnsi"/>
        </w:rPr>
      </w:pPr>
      <w:r w:rsidRPr="00047231">
        <w:rPr>
          <w:rFonts w:asciiTheme="minorHAnsi" w:hAnsiTheme="minorHAnsi" w:cstheme="minorHAnsi"/>
        </w:rPr>
        <w:t xml:space="preserve">Baza rajdu – zapisy, start i meta oraz impreza plenerowa – </w:t>
      </w:r>
      <w:r w:rsidR="001E4307" w:rsidRPr="00047231">
        <w:rPr>
          <w:rFonts w:asciiTheme="minorHAnsi" w:hAnsiTheme="minorHAnsi" w:cstheme="minorHAnsi"/>
        </w:rPr>
        <w:t>Rynek w Nowym Targu</w:t>
      </w:r>
    </w:p>
    <w:p w:rsidR="00C35985" w:rsidRPr="00047231" w:rsidRDefault="00C35985" w:rsidP="00C35985">
      <w:pPr>
        <w:pStyle w:val="WW-Domylnie"/>
        <w:spacing w:before="100" w:after="100" w:line="100" w:lineRule="atLeast"/>
        <w:jc w:val="both"/>
        <w:rPr>
          <w:rFonts w:asciiTheme="minorHAnsi" w:hAnsiTheme="minorHAnsi" w:cstheme="minorHAnsi"/>
          <w:b/>
          <w:bCs/>
        </w:rPr>
      </w:pPr>
      <w:r w:rsidRPr="00047231">
        <w:rPr>
          <w:rFonts w:asciiTheme="minorHAnsi" w:hAnsiTheme="minorHAnsi" w:cstheme="minorHAnsi"/>
          <w:b/>
        </w:rPr>
        <w:t>IV.</w:t>
      </w:r>
      <w:r w:rsidRPr="00047231">
        <w:rPr>
          <w:rFonts w:asciiTheme="minorHAnsi" w:hAnsiTheme="minorHAnsi" w:cstheme="minorHAnsi"/>
          <w:b/>
          <w:bCs/>
        </w:rPr>
        <w:t xml:space="preserve"> Trasa rajdu:</w:t>
      </w:r>
    </w:p>
    <w:p w:rsidR="00CC5926" w:rsidRPr="00047231" w:rsidRDefault="00CC5926" w:rsidP="00E370AC">
      <w:pPr>
        <w:pStyle w:val="WW-Domylnie"/>
        <w:numPr>
          <w:ilvl w:val="0"/>
          <w:numId w:val="11"/>
        </w:numPr>
        <w:tabs>
          <w:tab w:val="clear" w:pos="708"/>
        </w:tabs>
        <w:spacing w:line="240" w:lineRule="auto"/>
        <w:ind w:left="284" w:hanging="284"/>
        <w:jc w:val="both"/>
        <w:rPr>
          <w:rFonts w:asciiTheme="minorHAnsi" w:hAnsiTheme="minorHAnsi" w:cstheme="minorHAnsi"/>
          <w:bCs/>
        </w:rPr>
      </w:pPr>
      <w:r w:rsidRPr="00047231">
        <w:rPr>
          <w:rFonts w:asciiTheme="minorHAnsi" w:hAnsiTheme="minorHAnsi" w:cstheme="minorHAnsi"/>
          <w:b/>
          <w:bCs/>
        </w:rPr>
        <w:t>Trasa MAXI (3</w:t>
      </w:r>
      <w:r w:rsidR="00E370AC" w:rsidRPr="00047231">
        <w:rPr>
          <w:rFonts w:asciiTheme="minorHAnsi" w:hAnsiTheme="minorHAnsi" w:cstheme="minorHAnsi"/>
          <w:b/>
          <w:bCs/>
        </w:rPr>
        <w:t>8</w:t>
      </w:r>
      <w:r w:rsidR="00C35985" w:rsidRPr="00047231">
        <w:rPr>
          <w:rFonts w:asciiTheme="minorHAnsi" w:hAnsiTheme="minorHAnsi" w:cstheme="minorHAnsi"/>
          <w:b/>
          <w:bCs/>
        </w:rPr>
        <w:t xml:space="preserve"> km): </w:t>
      </w:r>
      <w:r w:rsidR="00E370AC" w:rsidRPr="00047231">
        <w:rPr>
          <w:rFonts w:asciiTheme="minorHAnsi" w:hAnsiTheme="minorHAnsi" w:cstheme="minorHAnsi"/>
          <w:bCs/>
        </w:rPr>
        <w:t xml:space="preserve">Nowy Targ Rynek – ul. Kościuszki – ul. Św. Anny – ul. </w:t>
      </w:r>
      <w:proofErr w:type="spellStart"/>
      <w:r w:rsidR="00E370AC" w:rsidRPr="00047231">
        <w:rPr>
          <w:rFonts w:asciiTheme="minorHAnsi" w:hAnsiTheme="minorHAnsi" w:cstheme="minorHAnsi"/>
          <w:bCs/>
        </w:rPr>
        <w:t>Grel</w:t>
      </w:r>
      <w:proofErr w:type="spellEnd"/>
      <w:r w:rsidR="00E370AC" w:rsidRPr="00047231">
        <w:rPr>
          <w:rFonts w:asciiTheme="minorHAnsi" w:hAnsiTheme="minorHAnsi" w:cstheme="minorHAnsi"/>
          <w:bCs/>
        </w:rPr>
        <w:t xml:space="preserve"> – </w:t>
      </w:r>
      <w:r w:rsidR="00B91296" w:rsidRPr="00047231">
        <w:rPr>
          <w:rFonts w:asciiTheme="minorHAnsi" w:hAnsiTheme="minorHAnsi" w:cstheme="minorHAnsi"/>
          <w:bCs/>
        </w:rPr>
        <w:br/>
      </w:r>
      <w:r w:rsidR="00E370AC" w:rsidRPr="00047231">
        <w:rPr>
          <w:rFonts w:asciiTheme="minorHAnsi" w:hAnsiTheme="minorHAnsi" w:cstheme="minorHAnsi"/>
          <w:bCs/>
        </w:rPr>
        <w:t xml:space="preserve">ul. Partyzantów – Lasek – Trute – Ludźmierz – Krauszów – droga rowerowa Wierchowa – Granice </w:t>
      </w:r>
      <w:proofErr w:type="spellStart"/>
      <w:r w:rsidR="00E370AC" w:rsidRPr="00047231">
        <w:rPr>
          <w:rFonts w:asciiTheme="minorHAnsi" w:hAnsiTheme="minorHAnsi" w:cstheme="minorHAnsi"/>
          <w:bCs/>
        </w:rPr>
        <w:t>Wyżne</w:t>
      </w:r>
      <w:proofErr w:type="spellEnd"/>
      <w:r w:rsidR="00E370AC" w:rsidRPr="00047231">
        <w:rPr>
          <w:rFonts w:asciiTheme="minorHAnsi" w:hAnsiTheme="minorHAnsi" w:cstheme="minorHAnsi"/>
          <w:bCs/>
        </w:rPr>
        <w:t xml:space="preserve"> (postój) – droga rowerowa - Pyzówka – Morawczyna – Granice </w:t>
      </w:r>
      <w:proofErr w:type="spellStart"/>
      <w:r w:rsidR="00E370AC" w:rsidRPr="00047231">
        <w:rPr>
          <w:rFonts w:asciiTheme="minorHAnsi" w:hAnsiTheme="minorHAnsi" w:cstheme="minorHAnsi"/>
          <w:bCs/>
        </w:rPr>
        <w:t>Wyżne</w:t>
      </w:r>
      <w:proofErr w:type="spellEnd"/>
      <w:r w:rsidR="00E370AC" w:rsidRPr="00047231">
        <w:rPr>
          <w:rFonts w:asciiTheme="minorHAnsi" w:hAnsiTheme="minorHAnsi" w:cstheme="minorHAnsi"/>
          <w:bCs/>
        </w:rPr>
        <w:t xml:space="preserve"> – Krauszów – Ludźmierz -  Trute – Lasek – ul. Partyzantów – ul. </w:t>
      </w:r>
      <w:proofErr w:type="spellStart"/>
      <w:r w:rsidR="00E370AC" w:rsidRPr="00047231">
        <w:rPr>
          <w:rFonts w:asciiTheme="minorHAnsi" w:hAnsiTheme="minorHAnsi" w:cstheme="minorHAnsi"/>
          <w:bCs/>
        </w:rPr>
        <w:t>Grel</w:t>
      </w:r>
      <w:proofErr w:type="spellEnd"/>
      <w:r w:rsidR="00E370AC" w:rsidRPr="00047231">
        <w:rPr>
          <w:rFonts w:asciiTheme="minorHAnsi" w:hAnsiTheme="minorHAnsi" w:cstheme="minorHAnsi"/>
          <w:bCs/>
        </w:rPr>
        <w:t xml:space="preserve"> – ul. Św. Anny – </w:t>
      </w:r>
      <w:r w:rsidR="00B91296" w:rsidRPr="00047231">
        <w:rPr>
          <w:rFonts w:asciiTheme="minorHAnsi" w:hAnsiTheme="minorHAnsi" w:cstheme="minorHAnsi"/>
          <w:bCs/>
        </w:rPr>
        <w:br/>
      </w:r>
      <w:r w:rsidR="00E370AC" w:rsidRPr="00047231">
        <w:rPr>
          <w:rFonts w:asciiTheme="minorHAnsi" w:hAnsiTheme="minorHAnsi" w:cstheme="minorHAnsi"/>
          <w:bCs/>
        </w:rPr>
        <w:t>ul. Kościuszki - Nowy Targ Rynek</w:t>
      </w:r>
    </w:p>
    <w:p w:rsidR="00C35985" w:rsidRPr="00047231" w:rsidRDefault="00C35985" w:rsidP="00E370AC">
      <w:pPr>
        <w:pStyle w:val="WW-Domylnie"/>
        <w:numPr>
          <w:ilvl w:val="0"/>
          <w:numId w:val="11"/>
        </w:numPr>
        <w:tabs>
          <w:tab w:val="clear" w:pos="708"/>
        </w:tabs>
        <w:spacing w:line="240" w:lineRule="auto"/>
        <w:ind w:left="284" w:hanging="284"/>
        <w:jc w:val="both"/>
        <w:rPr>
          <w:rFonts w:asciiTheme="minorHAnsi" w:hAnsiTheme="minorHAnsi" w:cstheme="minorHAnsi"/>
          <w:bCs/>
        </w:rPr>
      </w:pPr>
      <w:r w:rsidRPr="00047231">
        <w:rPr>
          <w:rFonts w:asciiTheme="minorHAnsi" w:hAnsiTheme="minorHAnsi" w:cstheme="minorHAnsi"/>
          <w:b/>
          <w:bCs/>
        </w:rPr>
        <w:t>Trasa MIDI  (</w:t>
      </w:r>
      <w:r w:rsidR="00E370AC" w:rsidRPr="00047231">
        <w:rPr>
          <w:rFonts w:asciiTheme="minorHAnsi" w:hAnsiTheme="minorHAnsi" w:cstheme="minorHAnsi"/>
          <w:b/>
          <w:bCs/>
        </w:rPr>
        <w:t>A - 28 km, B -24 km</w:t>
      </w:r>
      <w:r w:rsidRPr="00047231">
        <w:rPr>
          <w:rFonts w:asciiTheme="minorHAnsi" w:hAnsiTheme="minorHAnsi" w:cstheme="minorHAnsi"/>
          <w:b/>
          <w:bCs/>
        </w:rPr>
        <w:t xml:space="preserve">): </w:t>
      </w:r>
      <w:r w:rsidR="00E370AC" w:rsidRPr="00047231">
        <w:rPr>
          <w:rFonts w:asciiTheme="minorHAnsi" w:hAnsiTheme="minorHAnsi" w:cstheme="minorHAnsi"/>
          <w:bCs/>
        </w:rPr>
        <w:t xml:space="preserve">Nowy Targ Rynek – ul. Kościuszki – ul. Św. Anny – </w:t>
      </w:r>
      <w:r w:rsidR="00B91296" w:rsidRPr="00047231">
        <w:rPr>
          <w:rFonts w:asciiTheme="minorHAnsi" w:hAnsiTheme="minorHAnsi" w:cstheme="minorHAnsi"/>
          <w:bCs/>
        </w:rPr>
        <w:br/>
      </w:r>
      <w:r w:rsidR="00E370AC" w:rsidRPr="00047231">
        <w:rPr>
          <w:rFonts w:asciiTheme="minorHAnsi" w:hAnsiTheme="minorHAnsi" w:cstheme="minorHAnsi"/>
          <w:bCs/>
        </w:rPr>
        <w:t xml:space="preserve">ul. </w:t>
      </w:r>
      <w:proofErr w:type="spellStart"/>
      <w:r w:rsidR="00E370AC" w:rsidRPr="00047231">
        <w:rPr>
          <w:rFonts w:asciiTheme="minorHAnsi" w:hAnsiTheme="minorHAnsi" w:cstheme="minorHAnsi"/>
          <w:bCs/>
        </w:rPr>
        <w:t>Grel</w:t>
      </w:r>
      <w:proofErr w:type="spellEnd"/>
      <w:r w:rsidR="00E370AC" w:rsidRPr="00047231">
        <w:rPr>
          <w:rFonts w:asciiTheme="minorHAnsi" w:hAnsiTheme="minorHAnsi" w:cstheme="minorHAnsi"/>
          <w:bCs/>
        </w:rPr>
        <w:t xml:space="preserve"> – ul. Partyzantów – Lasek – Trute – Ludźmierz – Krauszów – droga rowerowa Wierchowa – Granice </w:t>
      </w:r>
      <w:proofErr w:type="spellStart"/>
      <w:r w:rsidR="00E370AC" w:rsidRPr="00047231">
        <w:rPr>
          <w:rFonts w:asciiTheme="minorHAnsi" w:hAnsiTheme="minorHAnsi" w:cstheme="minorHAnsi"/>
          <w:bCs/>
        </w:rPr>
        <w:t>Wyżne</w:t>
      </w:r>
      <w:proofErr w:type="spellEnd"/>
      <w:r w:rsidR="00E370AC" w:rsidRPr="00047231">
        <w:rPr>
          <w:rFonts w:asciiTheme="minorHAnsi" w:hAnsiTheme="minorHAnsi" w:cstheme="minorHAnsi"/>
          <w:bCs/>
        </w:rPr>
        <w:t xml:space="preserve"> (postój) – ( A -droga rowerowa - Pyzówka) – Morawczyna – Trute – Lasek – </w:t>
      </w:r>
      <w:r w:rsidR="00047231">
        <w:rPr>
          <w:rFonts w:asciiTheme="minorHAnsi" w:hAnsiTheme="minorHAnsi" w:cstheme="minorHAnsi"/>
          <w:bCs/>
        </w:rPr>
        <w:br/>
      </w:r>
      <w:bookmarkStart w:id="0" w:name="_GoBack"/>
      <w:bookmarkEnd w:id="0"/>
      <w:r w:rsidR="00E370AC" w:rsidRPr="00047231">
        <w:rPr>
          <w:rFonts w:asciiTheme="minorHAnsi" w:hAnsiTheme="minorHAnsi" w:cstheme="minorHAnsi"/>
          <w:bCs/>
        </w:rPr>
        <w:t xml:space="preserve">ul. Partyzantów – ul. </w:t>
      </w:r>
      <w:proofErr w:type="spellStart"/>
      <w:r w:rsidR="00E370AC" w:rsidRPr="00047231">
        <w:rPr>
          <w:rFonts w:asciiTheme="minorHAnsi" w:hAnsiTheme="minorHAnsi" w:cstheme="minorHAnsi"/>
          <w:bCs/>
        </w:rPr>
        <w:t>Grel</w:t>
      </w:r>
      <w:proofErr w:type="spellEnd"/>
      <w:r w:rsidR="00E370AC" w:rsidRPr="00047231">
        <w:rPr>
          <w:rFonts w:asciiTheme="minorHAnsi" w:hAnsiTheme="minorHAnsi" w:cstheme="minorHAnsi"/>
          <w:bCs/>
        </w:rPr>
        <w:t xml:space="preserve"> – ul. Św. Anny – ul. Kościuszki - Nowy Targ Rynek</w:t>
      </w:r>
    </w:p>
    <w:p w:rsidR="002A03B5" w:rsidRPr="00047231" w:rsidRDefault="00C35985" w:rsidP="00E370AC">
      <w:pPr>
        <w:pStyle w:val="WW-Domylnie"/>
        <w:numPr>
          <w:ilvl w:val="0"/>
          <w:numId w:val="11"/>
        </w:numPr>
        <w:tabs>
          <w:tab w:val="clear" w:pos="708"/>
        </w:tabs>
        <w:spacing w:line="240" w:lineRule="auto"/>
        <w:ind w:left="284" w:hanging="284"/>
        <w:jc w:val="both"/>
        <w:rPr>
          <w:rFonts w:asciiTheme="minorHAnsi" w:hAnsiTheme="minorHAnsi" w:cstheme="minorHAnsi"/>
          <w:b/>
          <w:bCs/>
        </w:rPr>
      </w:pPr>
      <w:r w:rsidRPr="00047231">
        <w:rPr>
          <w:rFonts w:asciiTheme="minorHAnsi" w:hAnsiTheme="minorHAnsi" w:cstheme="minorHAnsi"/>
          <w:b/>
          <w:bCs/>
        </w:rPr>
        <w:t>Trasa MINI  (1</w:t>
      </w:r>
      <w:r w:rsidR="00E370AC" w:rsidRPr="00047231">
        <w:rPr>
          <w:rFonts w:asciiTheme="minorHAnsi" w:hAnsiTheme="minorHAnsi" w:cstheme="minorHAnsi"/>
          <w:b/>
          <w:bCs/>
        </w:rPr>
        <w:t>2</w:t>
      </w:r>
      <w:r w:rsidRPr="00047231">
        <w:rPr>
          <w:rFonts w:asciiTheme="minorHAnsi" w:hAnsiTheme="minorHAnsi" w:cstheme="minorHAnsi"/>
          <w:b/>
          <w:bCs/>
        </w:rPr>
        <w:t xml:space="preserve"> km) </w:t>
      </w:r>
      <w:r w:rsidR="00E370AC" w:rsidRPr="00047231">
        <w:rPr>
          <w:rFonts w:asciiTheme="minorHAnsi" w:hAnsiTheme="minorHAnsi" w:cstheme="minorHAnsi"/>
          <w:bCs/>
        </w:rPr>
        <w:t xml:space="preserve">Nowy Targ Rynek – ul. Kościuszki – ul. Św. Anny – ul. </w:t>
      </w:r>
      <w:proofErr w:type="spellStart"/>
      <w:r w:rsidR="00E370AC" w:rsidRPr="00047231">
        <w:rPr>
          <w:rFonts w:asciiTheme="minorHAnsi" w:hAnsiTheme="minorHAnsi" w:cstheme="minorHAnsi"/>
          <w:bCs/>
        </w:rPr>
        <w:t>Grel</w:t>
      </w:r>
      <w:proofErr w:type="spellEnd"/>
      <w:r w:rsidR="00E370AC" w:rsidRPr="00047231">
        <w:rPr>
          <w:rFonts w:asciiTheme="minorHAnsi" w:hAnsiTheme="minorHAnsi" w:cstheme="minorHAnsi"/>
          <w:bCs/>
        </w:rPr>
        <w:t xml:space="preserve"> – </w:t>
      </w:r>
      <w:r w:rsidR="00B91296" w:rsidRPr="00047231">
        <w:rPr>
          <w:rFonts w:asciiTheme="minorHAnsi" w:hAnsiTheme="minorHAnsi" w:cstheme="minorHAnsi"/>
          <w:bCs/>
        </w:rPr>
        <w:br/>
      </w:r>
      <w:r w:rsidR="00E370AC" w:rsidRPr="00047231">
        <w:rPr>
          <w:rFonts w:asciiTheme="minorHAnsi" w:hAnsiTheme="minorHAnsi" w:cstheme="minorHAnsi"/>
          <w:bCs/>
        </w:rPr>
        <w:t xml:space="preserve">ul. Partyzantów – Lasek (postój) – ul. Partyzantów – ul. </w:t>
      </w:r>
      <w:proofErr w:type="spellStart"/>
      <w:r w:rsidR="00E370AC" w:rsidRPr="00047231">
        <w:rPr>
          <w:rFonts w:asciiTheme="minorHAnsi" w:hAnsiTheme="minorHAnsi" w:cstheme="minorHAnsi"/>
          <w:bCs/>
        </w:rPr>
        <w:t>Grel</w:t>
      </w:r>
      <w:proofErr w:type="spellEnd"/>
      <w:r w:rsidR="00E370AC" w:rsidRPr="00047231">
        <w:rPr>
          <w:rFonts w:asciiTheme="minorHAnsi" w:hAnsiTheme="minorHAnsi" w:cstheme="minorHAnsi"/>
          <w:bCs/>
        </w:rPr>
        <w:t xml:space="preserve"> – ul. Św. Anny – </w:t>
      </w:r>
      <w:r w:rsidR="00B91296" w:rsidRPr="00047231">
        <w:rPr>
          <w:rFonts w:asciiTheme="minorHAnsi" w:hAnsiTheme="minorHAnsi" w:cstheme="minorHAnsi"/>
          <w:bCs/>
        </w:rPr>
        <w:br/>
      </w:r>
      <w:r w:rsidR="00E370AC" w:rsidRPr="00047231">
        <w:rPr>
          <w:rFonts w:asciiTheme="minorHAnsi" w:hAnsiTheme="minorHAnsi" w:cstheme="minorHAnsi"/>
          <w:bCs/>
        </w:rPr>
        <w:t>ul. Kościuszki - Nowy Targ Rynek</w:t>
      </w:r>
    </w:p>
    <w:p w:rsidR="002A03B5" w:rsidRPr="00047231" w:rsidRDefault="002A03B5">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b/>
          <w:bCs/>
        </w:rPr>
        <w:t>V. Zasady uczestnictwa</w:t>
      </w:r>
      <w:r w:rsidR="00C35985" w:rsidRPr="00047231">
        <w:rPr>
          <w:rFonts w:asciiTheme="minorHAnsi" w:hAnsiTheme="minorHAnsi" w:cstheme="minorHAnsi"/>
          <w:b/>
          <w:bCs/>
        </w:rPr>
        <w:t xml:space="preserve"> w rajdzie</w:t>
      </w:r>
      <w:r w:rsidRPr="00047231">
        <w:rPr>
          <w:rFonts w:asciiTheme="minorHAnsi" w:hAnsiTheme="minorHAnsi" w:cstheme="minorHAnsi"/>
          <w:b/>
          <w:bCs/>
        </w:rPr>
        <w:t>:</w:t>
      </w:r>
    </w:p>
    <w:p w:rsidR="007D0681" w:rsidRPr="00047231" w:rsidRDefault="002A03B5" w:rsidP="007D0681">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Rajd ma charakter otwarty – uczestniczyć w nim mogą wszyscy chętni posiadający sprawny rower - zgodnie z  ob</w:t>
      </w:r>
      <w:r w:rsidR="00414C9D" w:rsidRPr="00047231">
        <w:rPr>
          <w:rFonts w:asciiTheme="minorHAnsi" w:hAnsiTheme="minorHAnsi" w:cstheme="minorHAnsi"/>
        </w:rPr>
        <w:t xml:space="preserve">owiązkowym wyposażeniem roweru: </w:t>
      </w:r>
      <w:r w:rsidRPr="00047231">
        <w:rPr>
          <w:rFonts w:asciiTheme="minorHAnsi" w:hAnsiTheme="minorHAnsi" w:cstheme="minorHAnsi"/>
        </w:rPr>
        <w:t>Rozporządzenie Ministra Infrastruktury z dnia 31 grudnia 2002 r. w sprawie warunków technicznych pojazdów oraz zakr</w:t>
      </w:r>
      <w:r w:rsidR="00414C9D" w:rsidRPr="00047231">
        <w:rPr>
          <w:rFonts w:asciiTheme="minorHAnsi" w:hAnsiTheme="minorHAnsi" w:cstheme="minorHAnsi"/>
        </w:rPr>
        <w:t xml:space="preserve">esu ich niezbędnego wyposażenia </w:t>
      </w:r>
      <w:r w:rsidRPr="00047231">
        <w:rPr>
          <w:rFonts w:asciiTheme="minorHAnsi" w:hAnsiTheme="minorHAnsi" w:cstheme="minorHAnsi"/>
        </w:rPr>
        <w:t>(Dz. U. z 2003 r. Nr 32, poz. 262 plus późniejsze zmiany).</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Udział w rajdzie jest bezpłatny.</w:t>
      </w:r>
    </w:p>
    <w:p w:rsidR="007D0681" w:rsidRPr="00047231" w:rsidRDefault="00233F30">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lastRenderedPageBreak/>
        <w:t xml:space="preserve">Do pełnoprawnego udziału w rajdzie (posiłek, medal, pamiątki) przyjętych zostanie 500 osób (numery startowe 1-500) wg. kolejności zapisu w biurze rajdu w dniu </w:t>
      </w:r>
      <w:r w:rsidR="004C26C7" w:rsidRPr="00047231">
        <w:rPr>
          <w:rFonts w:asciiTheme="minorHAnsi" w:hAnsiTheme="minorHAnsi" w:cstheme="minorHAnsi"/>
        </w:rPr>
        <w:br/>
        <w:t>19</w:t>
      </w:r>
      <w:r w:rsidRPr="00047231">
        <w:rPr>
          <w:rFonts w:asciiTheme="minorHAnsi" w:hAnsiTheme="minorHAnsi" w:cstheme="minorHAnsi"/>
        </w:rPr>
        <w:t xml:space="preserve"> sierpnia 2018 r. Pozostali uczestnicy mogą wziąć udział w rajdzie (otrzymają numer startowy) ale bez w/w świadczeń</w:t>
      </w:r>
      <w:r w:rsidR="007D0681" w:rsidRPr="00047231">
        <w:rPr>
          <w:rFonts w:asciiTheme="minorHAnsi" w:hAnsiTheme="minorHAnsi" w:cstheme="minorHAnsi"/>
        </w:rPr>
        <w:t xml:space="preserve">. </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Uczestnicy rajdu otrzymują przy zapisie na własność numer startowy, który muszą umieścić na rowerze z przodu na kierownicy. Uczestnikiem rajdu jest wyłącznie osoba samodzielnie jadąca na rowerze.</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Dzieci do lat 10 mogą brać udział w imprezie jedynie pod opieką rodzica lub innej osoby - prawnego opiekuna. Uczestnicy w wieku od 10 do 18 lat muszą również być pod opieką osoby dorosłej lub przedstawić kartę rowerową oraz zgod</w:t>
      </w:r>
      <w:r w:rsidR="007D0681" w:rsidRPr="00047231">
        <w:rPr>
          <w:rFonts w:asciiTheme="minorHAnsi" w:hAnsiTheme="minorHAnsi" w:cstheme="minorHAnsi"/>
        </w:rPr>
        <w:t>ę rodzica lub opiekuna prawnego.</w:t>
      </w:r>
    </w:p>
    <w:p w:rsidR="002A03B5" w:rsidRPr="00047231" w:rsidRDefault="002A03B5">
      <w:pPr>
        <w:pStyle w:val="WW-Domylnie"/>
        <w:numPr>
          <w:ilvl w:val="0"/>
          <w:numId w:val="1"/>
        </w:numPr>
        <w:spacing w:before="100" w:after="100" w:line="100" w:lineRule="atLeast"/>
        <w:jc w:val="both"/>
        <w:rPr>
          <w:rFonts w:asciiTheme="minorHAnsi" w:hAnsiTheme="minorHAnsi" w:cstheme="minorHAnsi"/>
          <w:bCs/>
        </w:rPr>
      </w:pPr>
      <w:r w:rsidRPr="00047231">
        <w:rPr>
          <w:rFonts w:asciiTheme="minorHAnsi" w:hAnsiTheme="minorHAnsi" w:cstheme="minorHAnsi"/>
        </w:rPr>
        <w:t>Organizatorzy rajdu nie zapewniają opieki nad niepełnoletnimi uczestnikami rajdu.</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bCs/>
        </w:rPr>
        <w:t>Wszystkich uczestników rajdu obowiązuje przestrzeganie przepisów Kodeksu Drogowego oraz poleceń Organizatorów i służb porządkowych. W przypadku nadzoru miejsc niebezpiecznych, uczestnicy rajdu zobowiązani są stosować się do poleceń obecnych w tym miejscu funkcjonariuszy Policji, straży lub organizatora.</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 xml:space="preserve">W trakcie rajdu uczestników obowiązuje kulturalne, sportowe zachowanie oraz nie zaśmiecanie trasy rajdu i dbanie o środowisko naturalne. Nie wolno spożywać alkoholu </w:t>
      </w:r>
      <w:r w:rsidR="00047231" w:rsidRPr="00047231">
        <w:rPr>
          <w:rFonts w:asciiTheme="minorHAnsi" w:hAnsiTheme="minorHAnsi" w:cstheme="minorHAnsi"/>
        </w:rPr>
        <w:br/>
      </w:r>
      <w:r w:rsidRPr="00047231">
        <w:rPr>
          <w:rFonts w:asciiTheme="minorHAnsi" w:hAnsiTheme="minorHAnsi" w:cstheme="minorHAnsi"/>
        </w:rPr>
        <w:t>w żadnej postaci.</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Uczestnicy rajdu powinni zabrać ze sobą na trasę rajdu napoje, ciepłe okrycie, zabezpieczenie przed deszczem.</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W przypadku wycofania się z rajdu uczestnik powiadamia Organizatora.</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Zaleca się używanie podczas rajdu kasku ochronnego (dzieci obowiązkowo).</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 xml:space="preserve">W przypadku rowerów wieloosobowych osoba kierująca musi mieć ukończone 18 lat </w:t>
      </w:r>
      <w:r w:rsidR="00414C9D" w:rsidRPr="00047231">
        <w:rPr>
          <w:rFonts w:asciiTheme="minorHAnsi" w:hAnsiTheme="minorHAnsi" w:cstheme="minorHAnsi"/>
        </w:rPr>
        <w:br/>
      </w:r>
      <w:r w:rsidRPr="00047231">
        <w:rPr>
          <w:rFonts w:asciiTheme="minorHAnsi" w:hAnsiTheme="minorHAnsi" w:cstheme="minorHAnsi"/>
        </w:rPr>
        <w:t>i stosowne uprawnienia.</w:t>
      </w:r>
    </w:p>
    <w:p w:rsidR="002A03B5" w:rsidRPr="00047231" w:rsidRDefault="002A03B5">
      <w:pPr>
        <w:pStyle w:val="WW-Domylnie"/>
        <w:numPr>
          <w:ilvl w:val="0"/>
          <w:numId w:val="1"/>
        </w:numPr>
        <w:spacing w:before="100" w:after="100" w:line="100" w:lineRule="atLeast"/>
        <w:jc w:val="both"/>
        <w:rPr>
          <w:rFonts w:asciiTheme="minorHAnsi" w:hAnsiTheme="minorHAnsi" w:cstheme="minorHAnsi"/>
        </w:rPr>
      </w:pPr>
      <w:r w:rsidRPr="00047231">
        <w:rPr>
          <w:rFonts w:asciiTheme="minorHAnsi" w:hAnsiTheme="minorHAnsi" w:cstheme="minorHAnsi"/>
        </w:rPr>
        <w:t>Organizatorzy nie odpowiadają za sprzęt i inne mienie uczestników zagubione lub stracone podczas rajdu oraz za szkody, wyrządzone przez uczestników.</w:t>
      </w:r>
    </w:p>
    <w:p w:rsidR="002A03B5" w:rsidRPr="00047231" w:rsidRDefault="002A03B5" w:rsidP="00CC5926">
      <w:pPr>
        <w:pStyle w:val="WW-Domylnie"/>
        <w:numPr>
          <w:ilvl w:val="0"/>
          <w:numId w:val="1"/>
        </w:numPr>
        <w:spacing w:before="100" w:line="100" w:lineRule="atLeast"/>
        <w:ind w:left="714" w:hanging="357"/>
        <w:jc w:val="both"/>
        <w:rPr>
          <w:rFonts w:asciiTheme="minorHAnsi" w:hAnsiTheme="minorHAnsi" w:cstheme="minorHAnsi"/>
        </w:rPr>
      </w:pPr>
      <w:r w:rsidRPr="00047231">
        <w:rPr>
          <w:rFonts w:asciiTheme="minorHAnsi" w:hAnsiTheme="minorHAnsi" w:cstheme="minorHAnsi"/>
        </w:rPr>
        <w:t>Każdy uczestnik rajdu bierze w nim udział na swoją wyłączną odpowiedzialność – dzieci na odpowiedzialność opiekuna, który podpisał oświadczenie. Poprzez zgłoszenie uczestnik oświadcza, że zna swój (dziecka) stan zdrowia oraz zna i stosuje przepisy ruchu drogowego. Organizatorzy nie biorą odpowiedzialności za wypadki spowodowane przez uczestników rajdu lub w których brali oni udział.</w:t>
      </w:r>
    </w:p>
    <w:p w:rsidR="002A03B5" w:rsidRPr="00047231" w:rsidRDefault="002A03B5">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b/>
          <w:bCs/>
        </w:rPr>
        <w:t>V</w:t>
      </w:r>
      <w:r w:rsidR="00414C9D" w:rsidRPr="00047231">
        <w:rPr>
          <w:rFonts w:asciiTheme="minorHAnsi" w:hAnsiTheme="minorHAnsi" w:cstheme="minorHAnsi"/>
          <w:b/>
          <w:bCs/>
        </w:rPr>
        <w:t>I</w:t>
      </w:r>
      <w:r w:rsidRPr="00047231">
        <w:rPr>
          <w:rFonts w:asciiTheme="minorHAnsi" w:hAnsiTheme="minorHAnsi" w:cstheme="minorHAnsi"/>
          <w:b/>
          <w:bCs/>
        </w:rPr>
        <w:t>. Zawody dla dzieci:</w:t>
      </w:r>
    </w:p>
    <w:p w:rsidR="002A03B5" w:rsidRPr="00047231" w:rsidRDefault="00CC5926" w:rsidP="00CC5926">
      <w:pPr>
        <w:pStyle w:val="Akapitzlist"/>
        <w:spacing w:before="100" w:line="100" w:lineRule="atLeast"/>
        <w:ind w:left="0"/>
        <w:jc w:val="both"/>
        <w:rPr>
          <w:rFonts w:asciiTheme="minorHAnsi" w:hAnsiTheme="minorHAnsi" w:cstheme="minorHAnsi"/>
        </w:rPr>
      </w:pPr>
      <w:r w:rsidRPr="00047231">
        <w:rPr>
          <w:rFonts w:asciiTheme="minorHAnsi" w:hAnsiTheme="minorHAnsi" w:cstheme="minorHAnsi"/>
        </w:rPr>
        <w:t>Zawody dla dzieci będą miały charakter zabaw</w:t>
      </w:r>
      <w:r w:rsidR="0037625A" w:rsidRPr="00047231">
        <w:rPr>
          <w:rFonts w:asciiTheme="minorHAnsi" w:hAnsiTheme="minorHAnsi" w:cstheme="minorHAnsi"/>
        </w:rPr>
        <w:t xml:space="preserve">y sportowej na różnych trasach </w:t>
      </w:r>
      <w:r w:rsidRPr="00047231">
        <w:rPr>
          <w:rFonts w:asciiTheme="minorHAnsi" w:hAnsiTheme="minorHAnsi" w:cstheme="minorHAnsi"/>
        </w:rPr>
        <w:t>na dystansie 200 – 1500 m w każdej z 6 grup – dziewczęta/chłopcy: do 7 lat (ur. 201</w:t>
      </w:r>
      <w:r w:rsidR="0037625A" w:rsidRPr="00047231">
        <w:rPr>
          <w:rFonts w:asciiTheme="minorHAnsi" w:hAnsiTheme="minorHAnsi" w:cstheme="minorHAnsi"/>
        </w:rPr>
        <w:t>1</w:t>
      </w:r>
      <w:r w:rsidR="00047231">
        <w:rPr>
          <w:rFonts w:asciiTheme="minorHAnsi" w:hAnsiTheme="minorHAnsi" w:cstheme="minorHAnsi"/>
        </w:rPr>
        <w:t xml:space="preserve"> </w:t>
      </w:r>
      <w:r w:rsidRPr="00047231">
        <w:rPr>
          <w:rFonts w:asciiTheme="minorHAnsi" w:hAnsiTheme="minorHAnsi" w:cstheme="minorHAnsi"/>
        </w:rPr>
        <w:t>i młodsi), 8-10 lat (200</w:t>
      </w:r>
      <w:r w:rsidR="0037625A" w:rsidRPr="00047231">
        <w:rPr>
          <w:rFonts w:asciiTheme="minorHAnsi" w:hAnsiTheme="minorHAnsi" w:cstheme="minorHAnsi"/>
        </w:rPr>
        <w:t>8</w:t>
      </w:r>
      <w:r w:rsidRPr="00047231">
        <w:rPr>
          <w:rFonts w:asciiTheme="minorHAnsi" w:hAnsiTheme="minorHAnsi" w:cstheme="minorHAnsi"/>
        </w:rPr>
        <w:t>-20</w:t>
      </w:r>
      <w:r w:rsidR="0037625A" w:rsidRPr="00047231">
        <w:rPr>
          <w:rFonts w:asciiTheme="minorHAnsi" w:hAnsiTheme="minorHAnsi" w:cstheme="minorHAnsi"/>
        </w:rPr>
        <w:t>10</w:t>
      </w:r>
      <w:r w:rsidRPr="00047231">
        <w:rPr>
          <w:rFonts w:asciiTheme="minorHAnsi" w:hAnsiTheme="minorHAnsi" w:cstheme="minorHAnsi"/>
        </w:rPr>
        <w:t>) i 11-13 (200</w:t>
      </w:r>
      <w:r w:rsidR="0037625A" w:rsidRPr="00047231">
        <w:rPr>
          <w:rFonts w:asciiTheme="minorHAnsi" w:hAnsiTheme="minorHAnsi" w:cstheme="minorHAnsi"/>
        </w:rPr>
        <w:t>5</w:t>
      </w:r>
      <w:r w:rsidRPr="00047231">
        <w:rPr>
          <w:rFonts w:asciiTheme="minorHAnsi" w:hAnsiTheme="minorHAnsi" w:cstheme="minorHAnsi"/>
        </w:rPr>
        <w:t>-200</w:t>
      </w:r>
      <w:r w:rsidR="0037625A" w:rsidRPr="00047231">
        <w:rPr>
          <w:rFonts w:asciiTheme="minorHAnsi" w:hAnsiTheme="minorHAnsi" w:cstheme="minorHAnsi"/>
        </w:rPr>
        <w:t>7</w:t>
      </w:r>
      <w:r w:rsidRPr="00047231">
        <w:rPr>
          <w:rFonts w:asciiTheme="minorHAnsi" w:hAnsiTheme="minorHAnsi" w:cstheme="minorHAnsi"/>
        </w:rPr>
        <w:t>). Wszyscy uczestnicy zawodów otrzymają dyplomy. Zawody odbędą się o godz. 15.00, zgłoszenia do zawodów w biurze rajdu w godz. 14.00 – 14.45.</w:t>
      </w:r>
      <w:r w:rsidR="0037625A" w:rsidRPr="00047231">
        <w:rPr>
          <w:rFonts w:asciiTheme="minorHAnsi" w:hAnsiTheme="minorHAnsi" w:cstheme="minorHAnsi"/>
        </w:rPr>
        <w:t xml:space="preserve"> Każdy z uczestników zawodów dla dzieci zobligowany jest do posiadania kasku. </w:t>
      </w:r>
      <w:r w:rsidR="002A03B5" w:rsidRPr="00047231">
        <w:rPr>
          <w:rFonts w:asciiTheme="minorHAnsi" w:hAnsiTheme="minorHAnsi" w:cstheme="minorHAnsi"/>
        </w:rPr>
        <w:t xml:space="preserve"> </w:t>
      </w:r>
      <w:r w:rsidRPr="00047231">
        <w:rPr>
          <w:rFonts w:asciiTheme="minorHAnsi" w:hAnsiTheme="minorHAnsi" w:cstheme="minorHAnsi"/>
        </w:rPr>
        <w:t xml:space="preserve">   </w:t>
      </w:r>
    </w:p>
    <w:p w:rsidR="00B91296" w:rsidRPr="00047231" w:rsidRDefault="00B91296">
      <w:pPr>
        <w:suppressAutoHyphens w:val="0"/>
        <w:rPr>
          <w:rFonts w:asciiTheme="minorHAnsi" w:hAnsiTheme="minorHAnsi" w:cstheme="minorHAnsi"/>
          <w:b/>
          <w:bCs/>
        </w:rPr>
      </w:pPr>
      <w:r w:rsidRPr="00047231">
        <w:rPr>
          <w:rFonts w:asciiTheme="minorHAnsi" w:hAnsiTheme="minorHAnsi" w:cstheme="minorHAnsi"/>
          <w:b/>
          <w:bCs/>
        </w:rPr>
        <w:br w:type="page"/>
      </w:r>
    </w:p>
    <w:p w:rsidR="002A03B5" w:rsidRPr="00047231" w:rsidRDefault="002A03B5">
      <w:pPr>
        <w:pStyle w:val="WW-Domylnie"/>
        <w:spacing w:before="100" w:after="100" w:line="100" w:lineRule="atLeast"/>
        <w:jc w:val="both"/>
        <w:rPr>
          <w:rFonts w:asciiTheme="minorHAnsi" w:hAnsiTheme="minorHAnsi" w:cstheme="minorHAnsi"/>
        </w:rPr>
      </w:pPr>
      <w:r w:rsidRPr="00047231">
        <w:rPr>
          <w:rFonts w:asciiTheme="minorHAnsi" w:hAnsiTheme="minorHAnsi" w:cstheme="minorHAnsi"/>
          <w:b/>
          <w:bCs/>
        </w:rPr>
        <w:lastRenderedPageBreak/>
        <w:t>V</w:t>
      </w:r>
      <w:r w:rsidR="00414C9D" w:rsidRPr="00047231">
        <w:rPr>
          <w:rFonts w:asciiTheme="minorHAnsi" w:hAnsiTheme="minorHAnsi" w:cstheme="minorHAnsi"/>
          <w:b/>
          <w:bCs/>
        </w:rPr>
        <w:t>I</w:t>
      </w:r>
      <w:r w:rsidRPr="00047231">
        <w:rPr>
          <w:rFonts w:asciiTheme="minorHAnsi" w:hAnsiTheme="minorHAnsi" w:cstheme="minorHAnsi"/>
          <w:b/>
          <w:bCs/>
        </w:rPr>
        <w:t>I. Zgłoszenia:</w:t>
      </w:r>
    </w:p>
    <w:p w:rsidR="002A03B5" w:rsidRPr="00047231" w:rsidRDefault="00CC5926" w:rsidP="00CC5926">
      <w:pPr>
        <w:pStyle w:val="Akapitzlist"/>
        <w:spacing w:before="100" w:line="100" w:lineRule="atLeast"/>
        <w:ind w:left="0"/>
        <w:jc w:val="both"/>
        <w:rPr>
          <w:rFonts w:asciiTheme="minorHAnsi" w:hAnsiTheme="minorHAnsi" w:cstheme="minorHAnsi"/>
        </w:rPr>
      </w:pPr>
      <w:r w:rsidRPr="00047231">
        <w:rPr>
          <w:rFonts w:asciiTheme="minorHAnsi" w:hAnsiTheme="minorHAnsi" w:cstheme="minorHAnsi"/>
        </w:rPr>
        <w:t xml:space="preserve">Zgłoszenia do rajdu można dokonać wyłącznie w dniu rajdu w miejscu zbiórki w biurze rajdu </w:t>
      </w:r>
      <w:r w:rsidR="0037625A" w:rsidRPr="00047231">
        <w:rPr>
          <w:rFonts w:asciiTheme="minorHAnsi" w:hAnsiTheme="minorHAnsi" w:cstheme="minorHAnsi"/>
        </w:rPr>
        <w:t xml:space="preserve">na terenie </w:t>
      </w:r>
      <w:r w:rsidR="00E15A4D" w:rsidRPr="00047231">
        <w:rPr>
          <w:rFonts w:asciiTheme="minorHAnsi" w:hAnsiTheme="minorHAnsi" w:cstheme="minorHAnsi"/>
        </w:rPr>
        <w:t>Rynku w Nowym Targu</w:t>
      </w:r>
      <w:r w:rsidR="0037625A" w:rsidRPr="00047231">
        <w:rPr>
          <w:rFonts w:asciiTheme="minorHAnsi" w:hAnsiTheme="minorHAnsi" w:cstheme="minorHAnsi"/>
        </w:rPr>
        <w:t xml:space="preserve"> w godz. 10.00 – 11.45. Przy odbiorze pakietu startowego należy oddać podpisane oświadczenie uczestnika (do pobrania w dniu rajdu w miejscu zgłoszeń)</w:t>
      </w:r>
      <w:r w:rsidRPr="00047231">
        <w:rPr>
          <w:rFonts w:asciiTheme="minorHAnsi" w:hAnsiTheme="minorHAnsi" w:cstheme="minorHAnsi"/>
        </w:rPr>
        <w:t xml:space="preserve"> </w:t>
      </w:r>
    </w:p>
    <w:p w:rsidR="002A03B5" w:rsidRPr="00047231" w:rsidRDefault="002A03B5">
      <w:pPr>
        <w:pStyle w:val="WW-Domylnie"/>
        <w:spacing w:before="100" w:after="100" w:line="100" w:lineRule="atLeast"/>
        <w:rPr>
          <w:rFonts w:asciiTheme="minorHAnsi" w:hAnsiTheme="minorHAnsi" w:cstheme="minorHAnsi"/>
          <w:bCs/>
        </w:rPr>
      </w:pPr>
      <w:r w:rsidRPr="00047231">
        <w:rPr>
          <w:rFonts w:asciiTheme="minorHAnsi" w:hAnsiTheme="minorHAnsi" w:cstheme="minorHAnsi"/>
        </w:rPr>
        <w:t> </w:t>
      </w:r>
      <w:r w:rsidRPr="00047231">
        <w:rPr>
          <w:rFonts w:asciiTheme="minorHAnsi" w:hAnsiTheme="minorHAnsi" w:cstheme="minorHAnsi"/>
          <w:b/>
          <w:bCs/>
        </w:rPr>
        <w:t>VI</w:t>
      </w:r>
      <w:r w:rsidR="00414C9D" w:rsidRPr="00047231">
        <w:rPr>
          <w:rFonts w:asciiTheme="minorHAnsi" w:hAnsiTheme="minorHAnsi" w:cstheme="minorHAnsi"/>
          <w:b/>
          <w:bCs/>
        </w:rPr>
        <w:t>I</w:t>
      </w:r>
      <w:r w:rsidRPr="00047231">
        <w:rPr>
          <w:rFonts w:asciiTheme="minorHAnsi" w:hAnsiTheme="minorHAnsi" w:cstheme="minorHAnsi"/>
          <w:b/>
          <w:bCs/>
        </w:rPr>
        <w:t>I. Zasady bezpieczeństwa:</w:t>
      </w:r>
      <w:r w:rsidRPr="00047231">
        <w:rPr>
          <w:rFonts w:asciiTheme="minorHAnsi" w:hAnsiTheme="minorHAnsi" w:cstheme="minorHAnsi"/>
        </w:rPr>
        <w:t xml:space="preserve"> </w:t>
      </w:r>
    </w:p>
    <w:p w:rsidR="00CC5926"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Rajd rowerowy odbędzie się zgodnie z zasadami ogólnymi ruchu drogowego, których znajomość i przestrzeganie jest obowiązkiem uczestników. W miejscach szczególnie niebezpiecznych organizator przewidział obecność pomocnych służb organizatora, co w żaden sposób nie zwalnia uczestników z przestrzegania przepisów ruchu drogowego.</w:t>
      </w:r>
      <w:r w:rsidR="00CC5926" w:rsidRPr="00047231">
        <w:rPr>
          <w:rFonts w:asciiTheme="minorHAnsi" w:hAnsiTheme="minorHAnsi" w:cstheme="minorHAnsi"/>
          <w:bCs/>
        </w:rPr>
        <w:t xml:space="preserve"> </w:t>
      </w:r>
    </w:p>
    <w:p w:rsidR="00CC4A67"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 xml:space="preserve">Uczestnicy są zobowiązani do przestrzegania ogólnych zasad bezpieczeństwa. </w:t>
      </w:r>
      <w:r w:rsidR="00B91296" w:rsidRPr="00047231">
        <w:rPr>
          <w:rFonts w:asciiTheme="minorHAnsi" w:hAnsiTheme="minorHAnsi" w:cstheme="minorHAnsi"/>
          <w:bCs/>
        </w:rPr>
        <w:br/>
      </w:r>
      <w:r w:rsidRPr="00047231">
        <w:rPr>
          <w:rFonts w:asciiTheme="minorHAnsi" w:hAnsiTheme="minorHAnsi" w:cstheme="minorHAnsi"/>
          <w:bCs/>
        </w:rPr>
        <w:t>W szczególności zabrania się wyprzedzania na zjazdach, nagłych zmian kierunku jazdy, zatrzymywania się na trasie przejazdu, „ścigania się”, wyprzedzania lewą stroną itp.</w:t>
      </w:r>
    </w:p>
    <w:p w:rsidR="00B909D5"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 xml:space="preserve">Wszystkie osoby, które nie zmieszczą się w wyznaczonym limicie czasowym – harmonogramie przejazdu, nie mogą liczyć na pomoc organizatora przy zabezpieczeniu trasy. </w:t>
      </w:r>
    </w:p>
    <w:p w:rsidR="00B909D5"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Trasę należy pokonywać w określonym limicie czasowym określonym w programie, to jest do godz.15.00. Osoby, które nie zakończą rajdu do godz. 15.00 przestają być uczestnikami rajdu.</w:t>
      </w:r>
    </w:p>
    <w:p w:rsidR="00B909D5"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 xml:space="preserve"> Wszystkie samochody biorące udział w rajdzie będą oznakowane</w:t>
      </w:r>
      <w:r w:rsidR="004C26C7" w:rsidRPr="00047231">
        <w:rPr>
          <w:rFonts w:asciiTheme="minorHAnsi" w:hAnsiTheme="minorHAnsi" w:cstheme="minorHAnsi"/>
          <w:bCs/>
        </w:rPr>
        <w:t xml:space="preserve">: pilot – Uwaga Rajd Rowerowy; </w:t>
      </w:r>
      <w:r w:rsidRPr="00047231">
        <w:rPr>
          <w:rFonts w:asciiTheme="minorHAnsi" w:hAnsiTheme="minorHAnsi" w:cstheme="minorHAnsi"/>
          <w:bCs/>
        </w:rPr>
        <w:t>Koniec Rajdu; Ambulans.</w:t>
      </w:r>
    </w:p>
    <w:p w:rsidR="00CC4A67"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Organizatorzy nie zapewniają wymiany części zapasowych podczas trwania rajdu, będzie jednak możliwa fachowa pomoc serwisu rowerowego jadącego na końcu rajdu.</w:t>
      </w:r>
    </w:p>
    <w:p w:rsidR="002A03B5" w:rsidRPr="00047231" w:rsidRDefault="00CC4A67" w:rsidP="00CC4A67">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Ostateczna interpretacja regulaminu należy do Organizatorów. Udział w rajdzie jest równoznaczny z zapoznaniem się i akceptacją niniejszego Regulaminu. Nieznajomość regulaminu nie zwalnia uczestników od jego stosowania.</w:t>
      </w:r>
    </w:p>
    <w:p w:rsidR="00A56D2D" w:rsidRPr="00047231" w:rsidRDefault="00A56D2D" w:rsidP="00A56D2D">
      <w:pPr>
        <w:pStyle w:val="WW-Domylnie"/>
        <w:spacing w:before="100" w:after="100" w:line="100" w:lineRule="atLeast"/>
        <w:rPr>
          <w:rFonts w:asciiTheme="minorHAnsi" w:hAnsiTheme="minorHAnsi" w:cstheme="minorHAnsi"/>
          <w:b/>
          <w:bCs/>
        </w:rPr>
      </w:pPr>
      <w:r w:rsidRPr="00047231">
        <w:rPr>
          <w:rFonts w:asciiTheme="minorHAnsi" w:hAnsiTheme="minorHAnsi" w:cstheme="minorHAnsi"/>
          <w:b/>
          <w:bCs/>
        </w:rPr>
        <w:t>IX</w:t>
      </w:r>
      <w:r w:rsidR="00B91296" w:rsidRPr="00047231">
        <w:rPr>
          <w:rFonts w:asciiTheme="minorHAnsi" w:hAnsiTheme="minorHAnsi" w:cstheme="minorHAnsi"/>
          <w:b/>
          <w:bCs/>
        </w:rPr>
        <w:t>.</w:t>
      </w:r>
      <w:r w:rsidRPr="00047231">
        <w:rPr>
          <w:rFonts w:asciiTheme="minorHAnsi" w:hAnsiTheme="minorHAnsi" w:cstheme="minorHAnsi"/>
          <w:b/>
          <w:bCs/>
        </w:rPr>
        <w:t xml:space="preserve"> Przetwarzanie danych osobowych i udostępnianie wizerunku:</w:t>
      </w:r>
    </w:p>
    <w:p w:rsidR="00A56D2D" w:rsidRPr="00047231" w:rsidRDefault="00A56D2D" w:rsidP="00A56D2D">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 xml:space="preserve">Administratorem danych osobowych w związku z rajdem jest Małopolski Związek Kolarski, 31-971 Kraków, Os. Zielone 2.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047231">
        <w:rPr>
          <w:rFonts w:asciiTheme="minorHAnsi" w:hAnsiTheme="minorHAnsi" w:cstheme="minorHAnsi"/>
          <w:bCs/>
        </w:rPr>
        <w:br/>
      </w:r>
      <w:r w:rsidRPr="00047231">
        <w:rPr>
          <w:rFonts w:asciiTheme="minorHAnsi" w:hAnsiTheme="minorHAnsi" w:cstheme="minorHAnsi"/>
          <w:bCs/>
        </w:rPr>
        <w:t xml:space="preserve">o ochronie danych), informujemy, iż Państwa dane osobowe służyły będą wyłącznie bezpiecznemu i sprawnemu przeprowadzenia rajdu i nie będą </w:t>
      </w:r>
      <w:r w:rsidR="00B91296" w:rsidRPr="00047231">
        <w:rPr>
          <w:rFonts w:asciiTheme="minorHAnsi" w:hAnsiTheme="minorHAnsi" w:cstheme="minorHAnsi"/>
          <w:bCs/>
        </w:rPr>
        <w:t>udostępniane</w:t>
      </w:r>
      <w:r w:rsidRPr="00047231">
        <w:rPr>
          <w:rFonts w:asciiTheme="minorHAnsi" w:hAnsiTheme="minorHAnsi" w:cstheme="minorHAnsi"/>
          <w:bCs/>
        </w:rPr>
        <w:t xml:space="preserve"> podmiotom trzecim.</w:t>
      </w:r>
    </w:p>
    <w:p w:rsidR="00A56D2D" w:rsidRPr="00047231" w:rsidRDefault="00A56D2D" w:rsidP="00A56D2D">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 xml:space="preserve">Podanie danych osobowych jest dobrowolne, lecz niezbędne do rejestracji uczestnika rajdu. Osobom przysługuje prawo do treści swoich danych, ich poprawiania oraz odwołania zgody na ich przetwarzanie. Organizator może przetwarzać dane osobowe tylko w związku </w:t>
      </w:r>
      <w:r w:rsidR="00047231">
        <w:rPr>
          <w:rFonts w:asciiTheme="minorHAnsi" w:hAnsiTheme="minorHAnsi" w:cstheme="minorHAnsi"/>
          <w:bCs/>
        </w:rPr>
        <w:br/>
      </w:r>
      <w:r w:rsidRPr="00047231">
        <w:rPr>
          <w:rFonts w:asciiTheme="minorHAnsi" w:hAnsiTheme="minorHAnsi" w:cstheme="minorHAnsi"/>
          <w:bCs/>
        </w:rPr>
        <w:t>z organizacją rajdu i w zakresie koniecznym do prawidłowej organizacji imprezy.</w:t>
      </w:r>
    </w:p>
    <w:p w:rsidR="00E15A4D" w:rsidRPr="00047231" w:rsidRDefault="00A56D2D" w:rsidP="00B91296">
      <w:pPr>
        <w:pStyle w:val="Akapitzlist1"/>
        <w:numPr>
          <w:ilvl w:val="0"/>
          <w:numId w:val="14"/>
        </w:numPr>
        <w:tabs>
          <w:tab w:val="left" w:pos="851"/>
        </w:tabs>
        <w:spacing w:after="100"/>
        <w:jc w:val="both"/>
        <w:rPr>
          <w:rFonts w:asciiTheme="minorHAnsi" w:hAnsiTheme="minorHAnsi" w:cstheme="minorHAnsi"/>
          <w:bCs/>
        </w:rPr>
      </w:pPr>
      <w:r w:rsidRPr="00047231">
        <w:rPr>
          <w:rFonts w:asciiTheme="minorHAnsi" w:hAnsiTheme="minorHAnsi" w:cstheme="minorHAnsi"/>
          <w:bCs/>
        </w:rPr>
        <w:t xml:space="preserve">Wszyscy uczestnicy startując w rajdzie wyrażają zgodę na nieodpłatną publikację ich wizerunków w relacjach z przebiegu rajdu, zamieszczonych w mediach oraz </w:t>
      </w:r>
      <w:r w:rsidR="00B91296" w:rsidRPr="00047231">
        <w:rPr>
          <w:rFonts w:asciiTheme="minorHAnsi" w:hAnsiTheme="minorHAnsi" w:cstheme="minorHAnsi"/>
          <w:bCs/>
        </w:rPr>
        <w:br/>
      </w:r>
      <w:r w:rsidRPr="00047231">
        <w:rPr>
          <w:rFonts w:asciiTheme="minorHAnsi" w:hAnsiTheme="minorHAnsi" w:cstheme="minorHAnsi"/>
          <w:bCs/>
        </w:rPr>
        <w:t>w materiałach promocyjnych.</w:t>
      </w:r>
    </w:p>
    <w:p w:rsidR="002A03B5" w:rsidRPr="00047231" w:rsidRDefault="002A03B5">
      <w:pPr>
        <w:pStyle w:val="WW-Domylnie"/>
        <w:spacing w:before="100" w:after="100" w:line="100" w:lineRule="atLeast"/>
        <w:rPr>
          <w:rFonts w:asciiTheme="minorHAnsi" w:hAnsiTheme="minorHAnsi" w:cstheme="minorHAnsi"/>
        </w:rPr>
      </w:pPr>
      <w:r w:rsidRPr="00047231">
        <w:rPr>
          <w:rFonts w:asciiTheme="minorHAnsi" w:hAnsiTheme="minorHAnsi" w:cstheme="minorHAnsi"/>
          <w:b/>
          <w:bCs/>
        </w:rPr>
        <w:t> </w:t>
      </w:r>
      <w:r w:rsidR="00414C9D" w:rsidRPr="00047231">
        <w:rPr>
          <w:rFonts w:asciiTheme="minorHAnsi" w:hAnsiTheme="minorHAnsi" w:cstheme="minorHAnsi"/>
          <w:b/>
          <w:bCs/>
        </w:rPr>
        <w:t>IX</w:t>
      </w:r>
      <w:r w:rsidRPr="00047231">
        <w:rPr>
          <w:rFonts w:asciiTheme="minorHAnsi" w:hAnsiTheme="minorHAnsi" w:cstheme="minorHAnsi"/>
          <w:b/>
          <w:bCs/>
        </w:rPr>
        <w:t>.  Świadczenia od Organizatorów:</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udział w rajdzie jest bezpłatny</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bezzwrotny numer startowy</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mapka trasy z objaśnieniami</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lastRenderedPageBreak/>
        <w:t>pamiątkowy medal</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oznakowanie trasy</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 xml:space="preserve">opieka medyczna i ratownicza  </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gorący posiłek oraz woda mineralna  na zakończenie rajdu</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bufet owocowy dla dzieci na trasie MINI</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nagrody w konkursach i zawodach dla uczestników</w:t>
      </w:r>
    </w:p>
    <w:p w:rsidR="002A03B5" w:rsidRPr="00047231" w:rsidRDefault="002A03B5" w:rsidP="00414C9D">
      <w:pPr>
        <w:pStyle w:val="WW-Domylnie"/>
        <w:numPr>
          <w:ilvl w:val="0"/>
          <w:numId w:val="13"/>
        </w:numPr>
        <w:spacing w:before="100" w:after="100" w:line="100" w:lineRule="atLeast"/>
        <w:rPr>
          <w:rFonts w:asciiTheme="minorHAnsi" w:hAnsiTheme="minorHAnsi" w:cstheme="minorHAnsi"/>
        </w:rPr>
      </w:pPr>
      <w:r w:rsidRPr="00047231">
        <w:rPr>
          <w:rFonts w:asciiTheme="minorHAnsi" w:hAnsiTheme="minorHAnsi" w:cstheme="minorHAnsi"/>
        </w:rPr>
        <w:t>dyplomy dla wszystkich dzieci startujących w zawodach</w:t>
      </w:r>
    </w:p>
    <w:p w:rsidR="007D0681" w:rsidRPr="00047231" w:rsidRDefault="007D0681" w:rsidP="007D0681">
      <w:pPr>
        <w:pStyle w:val="WW-Domylnie"/>
        <w:tabs>
          <w:tab w:val="clear" w:pos="708"/>
        </w:tabs>
        <w:spacing w:before="100" w:after="100" w:line="100" w:lineRule="atLeast"/>
        <w:ind w:left="360"/>
        <w:rPr>
          <w:rFonts w:asciiTheme="minorHAnsi" w:hAnsiTheme="minorHAnsi" w:cstheme="minorHAnsi"/>
        </w:rPr>
      </w:pPr>
    </w:p>
    <w:p w:rsidR="00B91296" w:rsidRPr="00047231" w:rsidRDefault="00B91296" w:rsidP="00047231">
      <w:pPr>
        <w:pStyle w:val="Standard"/>
        <w:spacing w:after="0" w:line="249" w:lineRule="auto"/>
        <w:ind w:left="0" w:firstLine="0"/>
        <w:jc w:val="left"/>
        <w:rPr>
          <w:rFonts w:asciiTheme="minorHAnsi" w:hAnsiTheme="minorHAnsi" w:cstheme="minorHAnsi"/>
          <w:b/>
        </w:rPr>
      </w:pPr>
    </w:p>
    <w:p w:rsidR="00B91296" w:rsidRPr="00047231" w:rsidRDefault="00B91296" w:rsidP="00972C88">
      <w:pPr>
        <w:pStyle w:val="Standard"/>
        <w:spacing w:after="0" w:line="249" w:lineRule="auto"/>
        <w:ind w:left="1541" w:firstLine="0"/>
        <w:jc w:val="left"/>
        <w:rPr>
          <w:rFonts w:asciiTheme="minorHAnsi" w:hAnsiTheme="minorHAnsi" w:cstheme="minorHAnsi"/>
          <w:b/>
        </w:rPr>
      </w:pPr>
    </w:p>
    <w:p w:rsidR="00B91296" w:rsidRPr="00047231" w:rsidRDefault="00B91296" w:rsidP="00972C88">
      <w:pPr>
        <w:pStyle w:val="Standard"/>
        <w:spacing w:after="0" w:line="249" w:lineRule="auto"/>
        <w:ind w:left="1541" w:firstLine="0"/>
        <w:jc w:val="left"/>
        <w:rPr>
          <w:rFonts w:asciiTheme="minorHAnsi" w:hAnsiTheme="minorHAnsi" w:cstheme="minorHAnsi"/>
          <w:b/>
        </w:rPr>
      </w:pPr>
    </w:p>
    <w:p w:rsidR="00972C88" w:rsidRPr="00047231" w:rsidRDefault="00972C88" w:rsidP="00972C88">
      <w:pPr>
        <w:pStyle w:val="Standard"/>
        <w:spacing w:after="0" w:line="249" w:lineRule="auto"/>
        <w:ind w:left="1541" w:firstLine="0"/>
        <w:jc w:val="left"/>
        <w:rPr>
          <w:rFonts w:asciiTheme="minorHAnsi" w:hAnsiTheme="minorHAnsi" w:cstheme="minorHAnsi"/>
        </w:rPr>
      </w:pPr>
      <w:r w:rsidRPr="00047231">
        <w:rPr>
          <w:rFonts w:asciiTheme="minorHAnsi" w:hAnsiTheme="minorHAnsi" w:cstheme="minorHAnsi"/>
          <w:b/>
        </w:rPr>
        <w:t>Projekt realizowany przy wsparciu finansowym Województwa Małopolskiego</w:t>
      </w:r>
    </w:p>
    <w:p w:rsidR="002A03B5" w:rsidRPr="00047231" w:rsidRDefault="002A03B5">
      <w:pPr>
        <w:spacing w:before="100" w:after="100" w:line="100" w:lineRule="atLeast"/>
        <w:jc w:val="both"/>
        <w:rPr>
          <w:rFonts w:asciiTheme="minorHAnsi" w:hAnsiTheme="minorHAnsi" w:cstheme="minorHAnsi"/>
          <w:i/>
        </w:rPr>
      </w:pPr>
    </w:p>
    <w:sectPr w:rsidR="002A03B5" w:rsidRPr="00047231">
      <w:pgSz w:w="11906" w:h="16838"/>
      <w:pgMar w:top="600" w:right="1417" w:bottom="1418"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roman"/>
    <w:pitch w:val="default"/>
  </w:font>
  <w:font w:name="Simplified Arabic">
    <w:altName w:val="Times New Roman"/>
    <w:panose1 w:val="00000000000000000000"/>
    <w:charset w:val="00"/>
    <w:family w:val="roman"/>
    <w:notTrueType/>
    <w:pitch w:val="default"/>
  </w:font>
  <w:font w:name="Open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eeSans">
    <w:charset w:val="00"/>
    <w:family w:val="roman"/>
    <w:pitch w:val="default"/>
  </w:font>
  <w:font w:name="Liberation Sans">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singleLevel"/>
    <w:tmpl w:val="EBF49568"/>
    <w:lvl w:ilvl="0">
      <w:start w:val="1"/>
      <w:numFmt w:val="decimal"/>
      <w:lvlText w:val="%1."/>
      <w:lvlJc w:val="left"/>
      <w:pPr>
        <w:tabs>
          <w:tab w:val="num" w:pos="0"/>
        </w:tabs>
        <w:ind w:left="1440" w:hanging="360"/>
      </w:pPr>
      <w:rPr>
        <w:rFonts w:asciiTheme="minorHAnsi" w:hAnsiTheme="minorHAnsi" w:cstheme="minorHAnsi" w:hint="default"/>
        <w:sz w:val="22"/>
        <w:szCs w:val="22"/>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NewRomanPSM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NewRomanPSM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8"/>
      <w:numFmt w:val="decimal"/>
      <w:lvlText w:val="%1)"/>
      <w:lvlJc w:val="left"/>
      <w:pPr>
        <w:tabs>
          <w:tab w:val="num" w:pos="720"/>
        </w:tabs>
        <w:ind w:left="720" w:hanging="360"/>
      </w:pPr>
      <w:rPr>
        <w:rFonts w:ascii="Times New Roman" w:hAnsi="Times New Roman" w:cs="Times New Roman"/>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2D77DB"/>
    <w:multiLevelType w:val="multilevel"/>
    <w:tmpl w:val="B152156C"/>
    <w:lvl w:ilvl="0">
      <w:start w:val="1"/>
      <w:numFmt w:val="bullet"/>
      <w:lvlText w:val="-"/>
      <w:lvlJc w:val="left"/>
      <w:pPr>
        <w:tabs>
          <w:tab w:val="num" w:pos="720"/>
        </w:tabs>
        <w:ind w:left="720" w:hanging="360"/>
      </w:pPr>
      <w:rPr>
        <w:rFonts w:ascii="Simplified Arabic" w:hAnsi="Simplified Arabic" w:hint="default"/>
      </w:rPr>
    </w:lvl>
    <w:lvl w:ilvl="1">
      <w:start w:val="1"/>
      <w:numFmt w:val="decimal"/>
      <w:lvlText w:val="%2."/>
      <w:lvlJc w:val="left"/>
      <w:pPr>
        <w:tabs>
          <w:tab w:val="num" w:pos="1080"/>
        </w:tabs>
        <w:ind w:left="1080" w:hanging="360"/>
      </w:pPr>
      <w:rPr>
        <w:rFonts w:cs="TimesNewRomanPSM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7B7CBA"/>
    <w:multiLevelType w:val="hybridMultilevel"/>
    <w:tmpl w:val="94D6668A"/>
    <w:lvl w:ilvl="0" w:tplc="59103B5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807AC6"/>
    <w:multiLevelType w:val="hybridMultilevel"/>
    <w:tmpl w:val="0D78F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F107DC"/>
    <w:multiLevelType w:val="multilevel"/>
    <w:tmpl w:val="836C57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C0E4988"/>
    <w:multiLevelType w:val="hybridMultilevel"/>
    <w:tmpl w:val="5BF8A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822D1D"/>
    <w:multiLevelType w:val="hybridMultilevel"/>
    <w:tmpl w:val="FC0A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F92232B"/>
    <w:multiLevelType w:val="hybridMultilevel"/>
    <w:tmpl w:val="C616B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A26DED"/>
    <w:multiLevelType w:val="hybridMultilevel"/>
    <w:tmpl w:val="C0AC19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4"/>
  </w:num>
  <w:num w:numId="10">
    <w:abstractNumId w:val="11"/>
  </w:num>
  <w:num w:numId="11">
    <w:abstractNumId w:val="12"/>
  </w:num>
  <w:num w:numId="12">
    <w:abstractNumId w:val="13"/>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85"/>
    <w:rsid w:val="00047231"/>
    <w:rsid w:val="001E4307"/>
    <w:rsid w:val="00233F30"/>
    <w:rsid w:val="002A03B5"/>
    <w:rsid w:val="0037625A"/>
    <w:rsid w:val="003D226C"/>
    <w:rsid w:val="00414C9D"/>
    <w:rsid w:val="00437C9F"/>
    <w:rsid w:val="004C26C7"/>
    <w:rsid w:val="007D0681"/>
    <w:rsid w:val="007E238E"/>
    <w:rsid w:val="0080701A"/>
    <w:rsid w:val="00841490"/>
    <w:rsid w:val="00972C88"/>
    <w:rsid w:val="00A032C4"/>
    <w:rsid w:val="00A56D2D"/>
    <w:rsid w:val="00B909D5"/>
    <w:rsid w:val="00B91296"/>
    <w:rsid w:val="00C35985"/>
    <w:rsid w:val="00CC4A67"/>
    <w:rsid w:val="00CC5926"/>
    <w:rsid w:val="00CD7617"/>
    <w:rsid w:val="00DA4CA3"/>
    <w:rsid w:val="00E15A4D"/>
    <w:rsid w:val="00E37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122CF28-8119-479E-B1DD-4963609A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szCs w:val="24"/>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NewRomanPSM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4"/>
      <w:szCs w:val="24"/>
    </w:rPr>
  </w:style>
  <w:style w:type="character" w:customStyle="1" w:styleId="WW8Num5z1">
    <w:name w:val="WW8Num5z1"/>
    <w:rPr>
      <w:rFonts w:cs="TimesNewRomanPSM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2">
    <w:name w:val="Domyślna czcionka akapitu2"/>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Domylnaczcionkaakapitu1">
    <w:name w:val="Domyślna czcionka akapitu1"/>
  </w:style>
  <w:style w:type="character" w:styleId="Pogrubienie">
    <w:name w:val="Strong"/>
    <w:qFormat/>
    <w:rPr>
      <w:rFonts w:cs="Times New Roman"/>
      <w:b/>
      <w:bCs/>
    </w:rPr>
  </w:style>
  <w:style w:type="character" w:styleId="Hipercze">
    <w:name w:val="Hyperlink"/>
    <w:rPr>
      <w:rFonts w:cs="Times New Roman"/>
      <w:color w:val="0000FF"/>
      <w:u w:val="single"/>
      <w:lang w:val="pl-PL"/>
    </w:rPr>
  </w:style>
  <w:style w:type="character" w:customStyle="1" w:styleId="ListLabel1">
    <w:name w:val="ListLabel 1"/>
    <w:rPr>
      <w:sz w:val="20"/>
    </w:rPr>
  </w:style>
  <w:style w:type="character" w:customStyle="1" w:styleId="ListLabel2">
    <w:name w:val="ListLabel 2"/>
  </w:style>
  <w:style w:type="character" w:customStyle="1" w:styleId="NagwekZnak">
    <w:name w:val="Nagłówek Znak"/>
    <w:rPr>
      <w:rFonts w:cs="Times New Roman"/>
    </w:rPr>
  </w:style>
  <w:style w:type="character" w:customStyle="1" w:styleId="PodpisZnak">
    <w:name w:val="Podpis Znak"/>
    <w:rPr>
      <w:rFonts w:cs="Times New Roman"/>
    </w:rPr>
  </w:style>
  <w:style w:type="character" w:customStyle="1" w:styleId="Hipercze1">
    <w:name w:val="Hiperłącze1"/>
    <w:rPr>
      <w:rFonts w:cs="Times New Roman"/>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WW-Domylnie"/>
    <w:pPr>
      <w:spacing w:after="120"/>
    </w:pPr>
  </w:style>
  <w:style w:type="paragraph" w:styleId="Lista">
    <w:name w:val="List"/>
    <w:basedOn w:val="Tekstpodstawowy"/>
    <w:rPr>
      <w:rFonts w:cs="FreeSans"/>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WW-Domylnie"/>
    <w:pPr>
      <w:suppressLineNumbers/>
    </w:pPr>
    <w:rPr>
      <w:rFonts w:cs="FreeSans"/>
    </w:rPr>
  </w:style>
  <w:style w:type="paragraph" w:customStyle="1" w:styleId="WW-Domylnie">
    <w:name w:val="WW-Domyślnie"/>
    <w:pPr>
      <w:tabs>
        <w:tab w:val="left" w:pos="708"/>
      </w:tabs>
      <w:suppressAutoHyphens/>
      <w:spacing w:after="200" w:line="276" w:lineRule="auto"/>
    </w:pPr>
    <w:rPr>
      <w:rFonts w:ascii="Calibri" w:hAnsi="Calibri" w:cs="Calibri"/>
      <w:kern w:val="1"/>
      <w:sz w:val="22"/>
      <w:szCs w:val="22"/>
      <w:lang w:eastAsia="ar-SA"/>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WW-Domylnie"/>
    <w:next w:val="Tekstpodstawowy"/>
    <w:pPr>
      <w:keepNext/>
      <w:spacing w:before="240" w:after="120"/>
    </w:pPr>
    <w:rPr>
      <w:rFonts w:ascii="Liberation Sans" w:hAnsi="Liberation Sans" w:cs="FreeSans"/>
      <w:sz w:val="28"/>
      <w:szCs w:val="28"/>
    </w:rPr>
  </w:style>
  <w:style w:type="paragraph" w:styleId="Podpis">
    <w:name w:val="Signature"/>
    <w:basedOn w:val="WW-Domylnie"/>
    <w:pPr>
      <w:suppressLineNumbers/>
      <w:spacing w:before="120" w:after="120"/>
    </w:pPr>
    <w:rPr>
      <w:rFonts w:cs="FreeSans"/>
      <w:i/>
      <w:iCs/>
      <w:sz w:val="24"/>
      <w:szCs w:val="24"/>
    </w:rPr>
  </w:style>
  <w:style w:type="paragraph" w:styleId="NormalnyWeb">
    <w:name w:val="Normal (Web)"/>
    <w:basedOn w:val="WW-Domylnie"/>
    <w:pPr>
      <w:spacing w:before="100" w:after="100" w:line="100" w:lineRule="atLeast"/>
    </w:pPr>
    <w:rPr>
      <w:rFonts w:ascii="Times New Roman" w:hAnsi="Times New Roman" w:cs="Times New Roman"/>
      <w:sz w:val="24"/>
      <w:szCs w:val="24"/>
    </w:rPr>
  </w:style>
  <w:style w:type="paragraph" w:styleId="Akapitzlist">
    <w:name w:val="List Paragraph"/>
    <w:basedOn w:val="WW-Domylnie"/>
    <w:qFormat/>
    <w:pPr>
      <w:ind w:left="720"/>
    </w:pPr>
  </w:style>
  <w:style w:type="paragraph" w:customStyle="1" w:styleId="Akapitzlist1">
    <w:name w:val="Akapit z listą1"/>
    <w:basedOn w:val="WW-Domylnie"/>
    <w:pPr>
      <w:ind w:left="720"/>
    </w:pPr>
  </w:style>
  <w:style w:type="paragraph" w:customStyle="1" w:styleId="Standard">
    <w:name w:val="Standard"/>
    <w:rsid w:val="00972C88"/>
    <w:pPr>
      <w:suppressAutoHyphens/>
      <w:autoSpaceDN w:val="0"/>
      <w:spacing w:after="3" w:line="264" w:lineRule="auto"/>
      <w:ind w:left="10" w:hanging="10"/>
      <w:jc w:val="both"/>
      <w:textAlignment w:val="baseline"/>
    </w:pPr>
    <w:rPr>
      <w:rFonts w:ascii="Calibri" w:eastAsia="SimSun" w:hAnsi="Calibri" w:cs="Calibri"/>
      <w:color w:val="000000"/>
      <w:kern w:val="3"/>
      <w:sz w:val="22"/>
      <w:szCs w:val="22"/>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47516">
      <w:bodyDiv w:val="1"/>
      <w:marLeft w:val="0"/>
      <w:marRight w:val="0"/>
      <w:marTop w:val="0"/>
      <w:marBottom w:val="0"/>
      <w:divBdr>
        <w:top w:val="none" w:sz="0" w:space="0" w:color="auto"/>
        <w:left w:val="none" w:sz="0" w:space="0" w:color="auto"/>
        <w:bottom w:val="none" w:sz="0" w:space="0" w:color="auto"/>
        <w:right w:val="none" w:sz="0" w:space="0" w:color="auto"/>
      </w:divBdr>
      <w:divsChild>
        <w:div w:id="31225548">
          <w:marLeft w:val="0"/>
          <w:marRight w:val="0"/>
          <w:marTop w:val="0"/>
          <w:marBottom w:val="0"/>
          <w:divBdr>
            <w:top w:val="none" w:sz="0" w:space="0" w:color="auto"/>
            <w:left w:val="none" w:sz="0" w:space="0" w:color="auto"/>
            <w:bottom w:val="none" w:sz="0" w:space="0" w:color="auto"/>
            <w:right w:val="none" w:sz="0" w:space="0" w:color="auto"/>
          </w:divBdr>
        </w:div>
        <w:div w:id="130632818">
          <w:marLeft w:val="0"/>
          <w:marRight w:val="0"/>
          <w:marTop w:val="0"/>
          <w:marBottom w:val="0"/>
          <w:divBdr>
            <w:top w:val="none" w:sz="0" w:space="0" w:color="auto"/>
            <w:left w:val="none" w:sz="0" w:space="0" w:color="auto"/>
            <w:bottom w:val="none" w:sz="0" w:space="0" w:color="auto"/>
            <w:right w:val="none" w:sz="0" w:space="0" w:color="auto"/>
          </w:divBdr>
        </w:div>
        <w:div w:id="179005557">
          <w:marLeft w:val="0"/>
          <w:marRight w:val="0"/>
          <w:marTop w:val="0"/>
          <w:marBottom w:val="0"/>
          <w:divBdr>
            <w:top w:val="none" w:sz="0" w:space="0" w:color="auto"/>
            <w:left w:val="none" w:sz="0" w:space="0" w:color="auto"/>
            <w:bottom w:val="none" w:sz="0" w:space="0" w:color="auto"/>
            <w:right w:val="none" w:sz="0" w:space="0" w:color="auto"/>
          </w:divBdr>
        </w:div>
        <w:div w:id="240260859">
          <w:marLeft w:val="0"/>
          <w:marRight w:val="0"/>
          <w:marTop w:val="0"/>
          <w:marBottom w:val="0"/>
          <w:divBdr>
            <w:top w:val="none" w:sz="0" w:space="0" w:color="auto"/>
            <w:left w:val="none" w:sz="0" w:space="0" w:color="auto"/>
            <w:bottom w:val="none" w:sz="0" w:space="0" w:color="auto"/>
            <w:right w:val="none" w:sz="0" w:space="0" w:color="auto"/>
          </w:divBdr>
        </w:div>
        <w:div w:id="244148817">
          <w:marLeft w:val="0"/>
          <w:marRight w:val="0"/>
          <w:marTop w:val="0"/>
          <w:marBottom w:val="0"/>
          <w:divBdr>
            <w:top w:val="none" w:sz="0" w:space="0" w:color="auto"/>
            <w:left w:val="none" w:sz="0" w:space="0" w:color="auto"/>
            <w:bottom w:val="none" w:sz="0" w:space="0" w:color="auto"/>
            <w:right w:val="none" w:sz="0" w:space="0" w:color="auto"/>
          </w:divBdr>
        </w:div>
        <w:div w:id="331103520">
          <w:marLeft w:val="0"/>
          <w:marRight w:val="0"/>
          <w:marTop w:val="0"/>
          <w:marBottom w:val="0"/>
          <w:divBdr>
            <w:top w:val="none" w:sz="0" w:space="0" w:color="auto"/>
            <w:left w:val="none" w:sz="0" w:space="0" w:color="auto"/>
            <w:bottom w:val="none" w:sz="0" w:space="0" w:color="auto"/>
            <w:right w:val="none" w:sz="0" w:space="0" w:color="auto"/>
          </w:divBdr>
        </w:div>
        <w:div w:id="419452559">
          <w:marLeft w:val="0"/>
          <w:marRight w:val="0"/>
          <w:marTop w:val="0"/>
          <w:marBottom w:val="0"/>
          <w:divBdr>
            <w:top w:val="none" w:sz="0" w:space="0" w:color="auto"/>
            <w:left w:val="none" w:sz="0" w:space="0" w:color="auto"/>
            <w:bottom w:val="none" w:sz="0" w:space="0" w:color="auto"/>
            <w:right w:val="none" w:sz="0" w:space="0" w:color="auto"/>
          </w:divBdr>
        </w:div>
        <w:div w:id="453721585">
          <w:marLeft w:val="0"/>
          <w:marRight w:val="0"/>
          <w:marTop w:val="0"/>
          <w:marBottom w:val="0"/>
          <w:divBdr>
            <w:top w:val="none" w:sz="0" w:space="0" w:color="auto"/>
            <w:left w:val="none" w:sz="0" w:space="0" w:color="auto"/>
            <w:bottom w:val="none" w:sz="0" w:space="0" w:color="auto"/>
            <w:right w:val="none" w:sz="0" w:space="0" w:color="auto"/>
          </w:divBdr>
        </w:div>
        <w:div w:id="518740148">
          <w:marLeft w:val="0"/>
          <w:marRight w:val="0"/>
          <w:marTop w:val="0"/>
          <w:marBottom w:val="0"/>
          <w:divBdr>
            <w:top w:val="none" w:sz="0" w:space="0" w:color="auto"/>
            <w:left w:val="none" w:sz="0" w:space="0" w:color="auto"/>
            <w:bottom w:val="none" w:sz="0" w:space="0" w:color="auto"/>
            <w:right w:val="none" w:sz="0" w:space="0" w:color="auto"/>
          </w:divBdr>
        </w:div>
        <w:div w:id="531461617">
          <w:marLeft w:val="0"/>
          <w:marRight w:val="0"/>
          <w:marTop w:val="0"/>
          <w:marBottom w:val="0"/>
          <w:divBdr>
            <w:top w:val="none" w:sz="0" w:space="0" w:color="auto"/>
            <w:left w:val="none" w:sz="0" w:space="0" w:color="auto"/>
            <w:bottom w:val="none" w:sz="0" w:space="0" w:color="auto"/>
            <w:right w:val="none" w:sz="0" w:space="0" w:color="auto"/>
          </w:divBdr>
        </w:div>
        <w:div w:id="763837847">
          <w:marLeft w:val="0"/>
          <w:marRight w:val="0"/>
          <w:marTop w:val="0"/>
          <w:marBottom w:val="0"/>
          <w:divBdr>
            <w:top w:val="none" w:sz="0" w:space="0" w:color="auto"/>
            <w:left w:val="none" w:sz="0" w:space="0" w:color="auto"/>
            <w:bottom w:val="none" w:sz="0" w:space="0" w:color="auto"/>
            <w:right w:val="none" w:sz="0" w:space="0" w:color="auto"/>
          </w:divBdr>
        </w:div>
        <w:div w:id="1029330092">
          <w:marLeft w:val="0"/>
          <w:marRight w:val="0"/>
          <w:marTop w:val="0"/>
          <w:marBottom w:val="0"/>
          <w:divBdr>
            <w:top w:val="none" w:sz="0" w:space="0" w:color="auto"/>
            <w:left w:val="none" w:sz="0" w:space="0" w:color="auto"/>
            <w:bottom w:val="none" w:sz="0" w:space="0" w:color="auto"/>
            <w:right w:val="none" w:sz="0" w:space="0" w:color="auto"/>
          </w:divBdr>
        </w:div>
        <w:div w:id="1180436572">
          <w:marLeft w:val="0"/>
          <w:marRight w:val="0"/>
          <w:marTop w:val="0"/>
          <w:marBottom w:val="0"/>
          <w:divBdr>
            <w:top w:val="none" w:sz="0" w:space="0" w:color="auto"/>
            <w:left w:val="none" w:sz="0" w:space="0" w:color="auto"/>
            <w:bottom w:val="none" w:sz="0" w:space="0" w:color="auto"/>
            <w:right w:val="none" w:sz="0" w:space="0" w:color="auto"/>
          </w:divBdr>
        </w:div>
        <w:div w:id="1284071568">
          <w:marLeft w:val="0"/>
          <w:marRight w:val="0"/>
          <w:marTop w:val="0"/>
          <w:marBottom w:val="0"/>
          <w:divBdr>
            <w:top w:val="none" w:sz="0" w:space="0" w:color="auto"/>
            <w:left w:val="none" w:sz="0" w:space="0" w:color="auto"/>
            <w:bottom w:val="none" w:sz="0" w:space="0" w:color="auto"/>
            <w:right w:val="none" w:sz="0" w:space="0" w:color="auto"/>
          </w:divBdr>
        </w:div>
        <w:div w:id="1288388566">
          <w:marLeft w:val="0"/>
          <w:marRight w:val="0"/>
          <w:marTop w:val="0"/>
          <w:marBottom w:val="0"/>
          <w:divBdr>
            <w:top w:val="none" w:sz="0" w:space="0" w:color="auto"/>
            <w:left w:val="none" w:sz="0" w:space="0" w:color="auto"/>
            <w:bottom w:val="none" w:sz="0" w:space="0" w:color="auto"/>
            <w:right w:val="none" w:sz="0" w:space="0" w:color="auto"/>
          </w:divBdr>
        </w:div>
        <w:div w:id="1367101351">
          <w:marLeft w:val="0"/>
          <w:marRight w:val="0"/>
          <w:marTop w:val="0"/>
          <w:marBottom w:val="0"/>
          <w:divBdr>
            <w:top w:val="none" w:sz="0" w:space="0" w:color="auto"/>
            <w:left w:val="none" w:sz="0" w:space="0" w:color="auto"/>
            <w:bottom w:val="none" w:sz="0" w:space="0" w:color="auto"/>
            <w:right w:val="none" w:sz="0" w:space="0" w:color="auto"/>
          </w:divBdr>
        </w:div>
        <w:div w:id="1532453928">
          <w:marLeft w:val="0"/>
          <w:marRight w:val="0"/>
          <w:marTop w:val="0"/>
          <w:marBottom w:val="0"/>
          <w:divBdr>
            <w:top w:val="none" w:sz="0" w:space="0" w:color="auto"/>
            <w:left w:val="none" w:sz="0" w:space="0" w:color="auto"/>
            <w:bottom w:val="none" w:sz="0" w:space="0" w:color="auto"/>
            <w:right w:val="none" w:sz="0" w:space="0" w:color="auto"/>
          </w:divBdr>
        </w:div>
        <w:div w:id="1556432289">
          <w:marLeft w:val="0"/>
          <w:marRight w:val="0"/>
          <w:marTop w:val="0"/>
          <w:marBottom w:val="0"/>
          <w:divBdr>
            <w:top w:val="none" w:sz="0" w:space="0" w:color="auto"/>
            <w:left w:val="none" w:sz="0" w:space="0" w:color="auto"/>
            <w:bottom w:val="none" w:sz="0" w:space="0" w:color="auto"/>
            <w:right w:val="none" w:sz="0" w:space="0" w:color="auto"/>
          </w:divBdr>
        </w:div>
        <w:div w:id="1588885719">
          <w:marLeft w:val="0"/>
          <w:marRight w:val="0"/>
          <w:marTop w:val="0"/>
          <w:marBottom w:val="0"/>
          <w:divBdr>
            <w:top w:val="none" w:sz="0" w:space="0" w:color="auto"/>
            <w:left w:val="none" w:sz="0" w:space="0" w:color="auto"/>
            <w:bottom w:val="none" w:sz="0" w:space="0" w:color="auto"/>
            <w:right w:val="none" w:sz="0" w:space="0" w:color="auto"/>
          </w:divBdr>
        </w:div>
        <w:div w:id="1815177074">
          <w:marLeft w:val="0"/>
          <w:marRight w:val="0"/>
          <w:marTop w:val="0"/>
          <w:marBottom w:val="0"/>
          <w:divBdr>
            <w:top w:val="none" w:sz="0" w:space="0" w:color="auto"/>
            <w:left w:val="none" w:sz="0" w:space="0" w:color="auto"/>
            <w:bottom w:val="none" w:sz="0" w:space="0" w:color="auto"/>
            <w:right w:val="none" w:sz="0" w:space="0" w:color="auto"/>
          </w:divBdr>
        </w:div>
        <w:div w:id="1832328211">
          <w:marLeft w:val="0"/>
          <w:marRight w:val="0"/>
          <w:marTop w:val="0"/>
          <w:marBottom w:val="0"/>
          <w:divBdr>
            <w:top w:val="none" w:sz="0" w:space="0" w:color="auto"/>
            <w:left w:val="none" w:sz="0" w:space="0" w:color="auto"/>
            <w:bottom w:val="none" w:sz="0" w:space="0" w:color="auto"/>
            <w:right w:val="none" w:sz="0" w:space="0" w:color="auto"/>
          </w:divBdr>
        </w:div>
        <w:div w:id="213806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1169</Words>
  <Characters>7017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REGULAMIN REKREACYJNEGO RAJDU ROWEROWEGO KRAKÓW-TRZEBINIA 2014</vt:lpstr>
    </vt:vector>
  </TitlesOfParts>
  <Company>UMWM</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REKREACYJNEGO RAJDU ROWEROWEGO KRAKÓW-TRZEBINIA 2014</dc:title>
  <dc:creator>bielecm</dc:creator>
  <cp:lastModifiedBy>Sylwia Czeremuga</cp:lastModifiedBy>
  <cp:revision>8</cp:revision>
  <cp:lastPrinted>2017-03-16T18:32:00Z</cp:lastPrinted>
  <dcterms:created xsi:type="dcterms:W3CDTF">2018-07-25T11:59:00Z</dcterms:created>
  <dcterms:modified xsi:type="dcterms:W3CDTF">2018-07-30T14:28:00Z</dcterms:modified>
</cp:coreProperties>
</file>